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60" w:rsidRDefault="00DE5960">
      <w:pPr>
        <w:tabs>
          <w:tab w:val="left" w:pos="10501"/>
        </w:tabs>
        <w:jc w:val="right"/>
      </w:pPr>
      <w:r>
        <w:t>Директор</w:t>
      </w:r>
    </w:p>
    <w:p w:rsidR="00DE5960" w:rsidRDefault="00DE5960">
      <w:pPr>
        <w:tabs>
          <w:tab w:val="left" w:pos="10501"/>
        </w:tabs>
        <w:jc w:val="right"/>
      </w:pPr>
      <w:r>
        <w:t xml:space="preserve">                               муниципального бюджетного учреждения культуры</w:t>
      </w:r>
    </w:p>
    <w:p w:rsidR="00DE5960" w:rsidRDefault="00EA176B">
      <w:pPr>
        <w:tabs>
          <w:tab w:val="left" w:pos="10501"/>
        </w:tabs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0.1pt;margin-top:-37.9pt;width:311.65pt;height:103.8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3A090A" w:rsidRDefault="003A090A" w:rsidP="00751BCC">
                  <w:pPr>
                    <w:tabs>
                      <w:tab w:val="left" w:pos="1405"/>
                    </w:tabs>
                    <w:jc w:val="both"/>
                    <w:rPr>
                      <w:szCs w:val="24"/>
                    </w:rPr>
                  </w:pPr>
                  <w:r w:rsidRPr="00262243">
                    <w:rPr>
                      <w:szCs w:val="24"/>
                    </w:rPr>
                    <w:t>СОГЛАСОВАНО:</w:t>
                  </w:r>
                </w:p>
                <w:p w:rsidR="003A090A" w:rsidRPr="00262243" w:rsidRDefault="003A090A" w:rsidP="00751BCC">
                  <w:pPr>
                    <w:rPr>
                      <w:szCs w:val="24"/>
                    </w:rPr>
                  </w:pPr>
                  <w:r w:rsidRPr="00262243">
                    <w:rPr>
                      <w:szCs w:val="24"/>
                    </w:rPr>
                    <w:t>Начальник управления культуры, спорта,</w:t>
                  </w:r>
                </w:p>
                <w:p w:rsidR="003A090A" w:rsidRPr="00262243" w:rsidRDefault="003A090A" w:rsidP="00751BCC">
                  <w:pPr>
                    <w:rPr>
                      <w:szCs w:val="24"/>
                    </w:rPr>
                  </w:pPr>
                  <w:r w:rsidRPr="00262243">
                    <w:rPr>
                      <w:szCs w:val="24"/>
                    </w:rPr>
                    <w:t>молодёжной политики и туризма</w:t>
                  </w:r>
                </w:p>
                <w:p w:rsidR="003A090A" w:rsidRPr="00262243" w:rsidRDefault="003A090A" w:rsidP="00751BCC">
                  <w:pPr>
                    <w:rPr>
                      <w:szCs w:val="24"/>
                    </w:rPr>
                  </w:pPr>
                  <w:r w:rsidRPr="00262243">
                    <w:rPr>
                      <w:szCs w:val="24"/>
                    </w:rPr>
                    <w:t>администрации Куйбышевского района</w:t>
                  </w:r>
                </w:p>
                <w:p w:rsidR="003A090A" w:rsidRPr="00262243" w:rsidRDefault="003A090A" w:rsidP="00751BCC">
                  <w:pPr>
                    <w:rPr>
                      <w:szCs w:val="24"/>
                    </w:rPr>
                  </w:pPr>
                  <w:r w:rsidRPr="00262243">
                    <w:rPr>
                      <w:szCs w:val="24"/>
                    </w:rPr>
                    <w:t>___________________О. В. Шапошникова</w:t>
                  </w:r>
                </w:p>
                <w:p w:rsidR="003A090A" w:rsidRPr="00262243" w:rsidRDefault="003A090A" w:rsidP="00751BCC">
                  <w:pPr>
                    <w:tabs>
                      <w:tab w:val="left" w:pos="1405"/>
                    </w:tabs>
                    <w:rPr>
                      <w:szCs w:val="24"/>
                    </w:rPr>
                  </w:pPr>
                  <w:r w:rsidRPr="00262243">
                    <w:rPr>
                      <w:szCs w:val="24"/>
                    </w:rPr>
                    <w:t>«____» ______________ 20___ год.</w:t>
                  </w:r>
                </w:p>
                <w:p w:rsidR="003A090A" w:rsidRPr="00262243" w:rsidRDefault="003A090A" w:rsidP="00751BCC">
                  <w:pPr>
                    <w:jc w:val="both"/>
                    <w:rPr>
                      <w:szCs w:val="24"/>
                    </w:rPr>
                  </w:pPr>
                  <w:r w:rsidRPr="00262243">
                    <w:rPr>
                      <w:szCs w:val="24"/>
                    </w:rPr>
                    <w:t xml:space="preserve"> </w:t>
                  </w:r>
                </w:p>
                <w:p w:rsidR="003A090A" w:rsidRDefault="003A090A" w:rsidP="00751BCC"/>
              </w:txbxContent>
            </v:textbox>
          </v:shape>
        </w:pict>
      </w:r>
      <w:r w:rsidR="00DE5960">
        <w:t xml:space="preserve"> Куйбышевского района  </w:t>
      </w:r>
    </w:p>
    <w:p w:rsidR="00DE5960" w:rsidRDefault="00DE5960">
      <w:pPr>
        <w:tabs>
          <w:tab w:val="left" w:pos="10501"/>
        </w:tabs>
        <w:jc w:val="right"/>
      </w:pPr>
      <w:r>
        <w:t xml:space="preserve">                                                                                                      «Центральная межпоселенческая библиотека»</w:t>
      </w:r>
    </w:p>
    <w:p w:rsidR="00DE5960" w:rsidRDefault="00DE5960">
      <w:pPr>
        <w:tabs>
          <w:tab w:val="left" w:pos="10501"/>
        </w:tabs>
      </w:pPr>
      <w:r>
        <w:t xml:space="preserve">                                                                                                             </w:t>
      </w:r>
      <w:r w:rsidR="00751BCC">
        <w:t xml:space="preserve">                          </w:t>
      </w:r>
    </w:p>
    <w:p w:rsidR="00DE5960" w:rsidRDefault="00DE5960">
      <w:pPr>
        <w:jc w:val="right"/>
      </w:pPr>
      <w:r>
        <w:t>А.И. Федосеева</w:t>
      </w:r>
    </w:p>
    <w:p w:rsidR="00DE5960" w:rsidRDefault="00DE5960">
      <w:pPr>
        <w:jc w:val="right"/>
      </w:pPr>
      <w:r>
        <w:t>«    »_______________20___год</w:t>
      </w:r>
    </w:p>
    <w:p w:rsidR="00DE5960" w:rsidRDefault="00DE5960"/>
    <w:p w:rsidR="00DE5960" w:rsidRDefault="00DE5960">
      <w:pPr>
        <w:jc w:val="right"/>
      </w:pPr>
    </w:p>
    <w:p w:rsidR="00DE5960" w:rsidRDefault="00DE5960">
      <w:pPr>
        <w:rPr>
          <w:b/>
          <w:i/>
          <w:sz w:val="72"/>
          <w:szCs w:val="72"/>
        </w:rPr>
      </w:pPr>
    </w:p>
    <w:p w:rsidR="00DE5960" w:rsidRDefault="00DE59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 РАБОТЫ</w:t>
      </w:r>
    </w:p>
    <w:p w:rsidR="00DE5960" w:rsidRDefault="00DE59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 БЮДЖЕТНОГО УЧРЕЖДЕНИЯ КУЛЬТУРЫ КУЙБЫШЕВСКОГО РАЙОНА</w:t>
      </w:r>
    </w:p>
    <w:p w:rsidR="00DE5960" w:rsidRDefault="00DE59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«ЦЕНТРАЛЬНАЯ МЕЖПОСЕЛЕНЧЕСКАЯ БИБЛИОТЕКА»</w:t>
      </w:r>
    </w:p>
    <w:p w:rsidR="00DE5960" w:rsidRDefault="00DE5960">
      <w:pPr>
        <w:jc w:val="center"/>
        <w:rPr>
          <w:b/>
        </w:rPr>
      </w:pPr>
      <w:r>
        <w:rPr>
          <w:b/>
          <w:sz w:val="44"/>
          <w:szCs w:val="44"/>
        </w:rPr>
        <w:t>на  201</w:t>
      </w:r>
      <w:r w:rsidR="004E5591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год</w:t>
      </w:r>
    </w:p>
    <w:p w:rsidR="00DE5960" w:rsidRDefault="00DE5960">
      <w:pPr>
        <w:jc w:val="center"/>
        <w:rPr>
          <w:b/>
        </w:rPr>
      </w:pPr>
    </w:p>
    <w:p w:rsidR="00DE5960" w:rsidRDefault="00DE5960">
      <w:pPr>
        <w:jc w:val="center"/>
        <w:rPr>
          <w:b/>
        </w:rPr>
      </w:pPr>
    </w:p>
    <w:p w:rsidR="00DE5960" w:rsidRDefault="00DE5960">
      <w:pPr>
        <w:rPr>
          <w:b/>
        </w:rPr>
      </w:pPr>
    </w:p>
    <w:p w:rsidR="00DE5960" w:rsidRDefault="00DE5960">
      <w:pPr>
        <w:rPr>
          <w:b/>
        </w:rPr>
      </w:pPr>
    </w:p>
    <w:p w:rsidR="00DE5960" w:rsidRDefault="00DE5960">
      <w:pPr>
        <w:jc w:val="center"/>
        <w:rPr>
          <w:b/>
          <w:i/>
          <w:sz w:val="72"/>
          <w:szCs w:val="72"/>
        </w:rPr>
      </w:pPr>
    </w:p>
    <w:p w:rsidR="00DE5960" w:rsidRDefault="00DE5960">
      <w:pPr>
        <w:jc w:val="center"/>
        <w:rPr>
          <w:b/>
          <w:i/>
          <w:sz w:val="72"/>
          <w:szCs w:val="72"/>
        </w:rPr>
      </w:pPr>
    </w:p>
    <w:p w:rsidR="00DE5960" w:rsidRDefault="00DE5960">
      <w:pPr>
        <w:jc w:val="center"/>
        <w:rPr>
          <w:b/>
          <w:i/>
          <w:sz w:val="20"/>
        </w:rPr>
      </w:pPr>
    </w:p>
    <w:p w:rsidR="00DE5960" w:rsidRDefault="00DE5960">
      <w:pPr>
        <w:jc w:val="center"/>
        <w:rPr>
          <w:b/>
          <w:i/>
          <w:sz w:val="20"/>
        </w:rPr>
      </w:pPr>
    </w:p>
    <w:p w:rsidR="00DE5960" w:rsidRDefault="00DE5960">
      <w:pPr>
        <w:jc w:val="center"/>
        <w:rPr>
          <w:b/>
          <w:i/>
          <w:sz w:val="20"/>
        </w:rPr>
      </w:pPr>
    </w:p>
    <w:p w:rsidR="00DE5960" w:rsidRDefault="00DE5960">
      <w:pPr>
        <w:jc w:val="center"/>
        <w:rPr>
          <w:b/>
          <w:i/>
          <w:sz w:val="20"/>
        </w:rPr>
      </w:pPr>
    </w:p>
    <w:p w:rsidR="00DE5960" w:rsidRDefault="00DE5960">
      <w:pPr>
        <w:jc w:val="center"/>
        <w:rPr>
          <w:b/>
          <w:i/>
          <w:sz w:val="20"/>
        </w:rPr>
      </w:pPr>
    </w:p>
    <w:p w:rsidR="00DE5960" w:rsidRDefault="00DE5960">
      <w:pPr>
        <w:spacing w:before="100" w:after="100"/>
        <w:rPr>
          <w:b/>
          <w:szCs w:val="24"/>
        </w:rPr>
      </w:pPr>
    </w:p>
    <w:p w:rsidR="00A65B02" w:rsidRPr="00C61408" w:rsidRDefault="00A65B02" w:rsidP="001A4751">
      <w:pPr>
        <w:pStyle w:val="af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408">
        <w:rPr>
          <w:rFonts w:ascii="Times New Roman" w:hAnsi="Times New Roman"/>
          <w:b/>
          <w:sz w:val="24"/>
          <w:szCs w:val="24"/>
        </w:rPr>
        <w:lastRenderedPageBreak/>
        <w:t>Цели и задачи библиотечно-информационной деятельности.</w:t>
      </w:r>
    </w:p>
    <w:p w:rsidR="00A65B02" w:rsidRPr="0029032A" w:rsidRDefault="00A65B02" w:rsidP="00A65B02">
      <w:pPr>
        <w:spacing w:line="240" w:lineRule="auto"/>
        <w:ind w:firstLine="567"/>
        <w:jc w:val="both"/>
        <w:rPr>
          <w:szCs w:val="24"/>
        </w:rPr>
      </w:pPr>
      <w:r w:rsidRPr="0029032A">
        <w:rPr>
          <w:b/>
          <w:szCs w:val="24"/>
        </w:rPr>
        <w:t>Цель</w:t>
      </w:r>
      <w:r w:rsidRPr="0029032A">
        <w:rPr>
          <w:szCs w:val="24"/>
        </w:rPr>
        <w:t xml:space="preserve"> – осуществление  государственной политики в области библиотечного обслуживания населения Куйбышевского района; сохранение культурного наследия и необходимых условий для реализации права граждан на библиотечное обслуживание.</w:t>
      </w:r>
    </w:p>
    <w:p w:rsidR="00A65B02" w:rsidRPr="0029032A" w:rsidRDefault="00A65B02" w:rsidP="00A65B02">
      <w:pPr>
        <w:spacing w:line="240" w:lineRule="auto"/>
        <w:ind w:firstLine="567"/>
        <w:rPr>
          <w:szCs w:val="24"/>
        </w:rPr>
      </w:pPr>
      <w:r w:rsidRPr="0029032A">
        <w:rPr>
          <w:szCs w:val="24"/>
        </w:rPr>
        <w:t xml:space="preserve"> Для  достижения поставленной цели необходимо решить следующие </w:t>
      </w:r>
      <w:r w:rsidRPr="0029032A">
        <w:rPr>
          <w:b/>
          <w:szCs w:val="24"/>
        </w:rPr>
        <w:t>задачи</w:t>
      </w:r>
      <w:r w:rsidRPr="0029032A">
        <w:rPr>
          <w:szCs w:val="24"/>
        </w:rPr>
        <w:t>:   </w:t>
      </w:r>
    </w:p>
    <w:p w:rsidR="00A65B02" w:rsidRDefault="00A65B02" w:rsidP="001A4751">
      <w:pPr>
        <w:pStyle w:val="af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32A">
        <w:rPr>
          <w:rFonts w:ascii="Times New Roman" w:hAnsi="Times New Roman"/>
          <w:sz w:val="24"/>
          <w:szCs w:val="24"/>
        </w:rPr>
        <w:t xml:space="preserve">Организация библиотечного обслуживания с учетом </w:t>
      </w:r>
      <w:r>
        <w:rPr>
          <w:rFonts w:ascii="Times New Roman" w:hAnsi="Times New Roman"/>
          <w:sz w:val="24"/>
          <w:szCs w:val="24"/>
        </w:rPr>
        <w:t xml:space="preserve">интересов потребностей граждан. </w:t>
      </w:r>
    </w:p>
    <w:p w:rsidR="00A65B02" w:rsidRDefault="00A65B02" w:rsidP="001A4751">
      <w:pPr>
        <w:pStyle w:val="af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32A">
        <w:rPr>
          <w:rFonts w:ascii="Times New Roman" w:hAnsi="Times New Roman"/>
          <w:sz w:val="24"/>
          <w:szCs w:val="24"/>
        </w:rPr>
        <w:t xml:space="preserve">Создание единого информационного пространства. </w:t>
      </w:r>
    </w:p>
    <w:p w:rsidR="00A65B02" w:rsidRPr="0029032A" w:rsidRDefault="00A65B02" w:rsidP="001A4751">
      <w:pPr>
        <w:pStyle w:val="af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32A">
        <w:rPr>
          <w:rFonts w:ascii="Times New Roman" w:hAnsi="Times New Roman"/>
          <w:sz w:val="24"/>
          <w:szCs w:val="24"/>
        </w:rPr>
        <w:t>Обеспечение свободного доступа граждан к информации, знаниям, культуре.</w:t>
      </w:r>
    </w:p>
    <w:p w:rsidR="00A65B02" w:rsidRPr="0029032A" w:rsidRDefault="00A65B02" w:rsidP="001A4751">
      <w:pPr>
        <w:pStyle w:val="af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32A">
        <w:rPr>
          <w:rFonts w:ascii="Times New Roman" w:hAnsi="Times New Roman"/>
          <w:sz w:val="24"/>
          <w:szCs w:val="24"/>
        </w:rPr>
        <w:t xml:space="preserve">Участие в районных и областных целевых программах </w:t>
      </w:r>
      <w:r>
        <w:rPr>
          <w:rFonts w:ascii="Times New Roman" w:hAnsi="Times New Roman"/>
          <w:sz w:val="24"/>
          <w:szCs w:val="24"/>
        </w:rPr>
        <w:t>по информационному обслуживанию</w:t>
      </w:r>
      <w:r w:rsidRPr="0029032A">
        <w:rPr>
          <w:rFonts w:ascii="Times New Roman" w:hAnsi="Times New Roman"/>
          <w:sz w:val="24"/>
          <w:szCs w:val="24"/>
        </w:rPr>
        <w:t xml:space="preserve"> различных социальных групп населения, а также людей с ограниченными возможностями здоровья.</w:t>
      </w:r>
    </w:p>
    <w:p w:rsidR="00A65B02" w:rsidRPr="00141A70" w:rsidRDefault="00A65B02" w:rsidP="001A4751">
      <w:pPr>
        <w:pStyle w:val="af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1A7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оздание</w:t>
      </w:r>
      <w:r w:rsidRPr="00141A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A70">
        <w:rPr>
          <w:rFonts w:ascii="Times New Roman" w:hAnsi="Times New Roman"/>
          <w:sz w:val="24"/>
          <w:szCs w:val="24"/>
        </w:rPr>
        <w:t>баз данных по проблемам развития различных сфер жизнедеятельности местного сообщества</w:t>
      </w:r>
      <w:proofErr w:type="gramEnd"/>
      <w:r w:rsidRPr="00141A70">
        <w:rPr>
          <w:rFonts w:ascii="Times New Roman" w:hAnsi="Times New Roman"/>
          <w:sz w:val="24"/>
          <w:szCs w:val="24"/>
        </w:rPr>
        <w:t>.</w:t>
      </w:r>
    </w:p>
    <w:p w:rsidR="00A65B02" w:rsidRPr="00141A70" w:rsidRDefault="00A65B02" w:rsidP="001A4751">
      <w:pPr>
        <w:pStyle w:val="af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1A70">
        <w:rPr>
          <w:rFonts w:ascii="Times New Roman" w:hAnsi="Times New Roman"/>
          <w:sz w:val="24"/>
          <w:szCs w:val="24"/>
        </w:rPr>
        <w:t xml:space="preserve"> Взаимодействие с органами местного самоуправления, библиотеками, а также другими организациями и учреждениями.</w:t>
      </w:r>
      <w:r w:rsidRPr="00141A7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5B02" w:rsidRDefault="00A65B02" w:rsidP="001A4751">
      <w:pPr>
        <w:pStyle w:val="af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1A70">
        <w:rPr>
          <w:rFonts w:ascii="Times New Roman" w:hAnsi="Times New Roman"/>
          <w:sz w:val="24"/>
          <w:szCs w:val="24"/>
        </w:rPr>
        <w:t>Распространение среди населения историко-краеведч</w:t>
      </w:r>
      <w:r>
        <w:rPr>
          <w:rFonts w:ascii="Times New Roman" w:hAnsi="Times New Roman"/>
          <w:sz w:val="24"/>
          <w:szCs w:val="24"/>
        </w:rPr>
        <w:t xml:space="preserve">еских, правовых, экологических и других </w:t>
      </w:r>
      <w:r w:rsidRPr="00141A70">
        <w:rPr>
          <w:rFonts w:ascii="Times New Roman" w:hAnsi="Times New Roman"/>
          <w:sz w:val="24"/>
          <w:szCs w:val="24"/>
        </w:rPr>
        <w:t xml:space="preserve">знаний. </w:t>
      </w:r>
    </w:p>
    <w:p w:rsidR="00A65B02" w:rsidRPr="00141A70" w:rsidRDefault="00A65B02" w:rsidP="001A4751">
      <w:pPr>
        <w:pStyle w:val="af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1A70">
        <w:rPr>
          <w:rFonts w:ascii="Times New Roman" w:hAnsi="Times New Roman"/>
          <w:sz w:val="24"/>
          <w:szCs w:val="24"/>
        </w:rPr>
        <w:t>Содействие нравственному развитию, повышению образовательного уровня, творческих способностей подрастающего поколения.</w:t>
      </w:r>
    </w:p>
    <w:p w:rsidR="00A65B02" w:rsidRDefault="00A65B02" w:rsidP="001A4751">
      <w:pPr>
        <w:pStyle w:val="af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32A">
        <w:rPr>
          <w:rFonts w:ascii="Times New Roman" w:hAnsi="Times New Roman"/>
          <w:sz w:val="24"/>
          <w:szCs w:val="24"/>
        </w:rPr>
        <w:t>Организация библиотечной деятельности на основе использования новейших информационных технологий, предоставления пользователям доступа в  глобальные информационные сети.</w:t>
      </w:r>
    </w:p>
    <w:p w:rsidR="00A65B02" w:rsidRPr="0029032A" w:rsidRDefault="00A65B02" w:rsidP="001A4751">
      <w:pPr>
        <w:pStyle w:val="af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32A">
        <w:rPr>
          <w:rFonts w:ascii="Times New Roman" w:hAnsi="Times New Roman"/>
          <w:sz w:val="24"/>
          <w:szCs w:val="24"/>
        </w:rPr>
        <w:t xml:space="preserve"> Обслуживание пользователей в режимах локального и удаленного доступа.</w:t>
      </w:r>
    </w:p>
    <w:p w:rsidR="00A65B02" w:rsidRPr="0029032A" w:rsidRDefault="00A65B02" w:rsidP="001A4751">
      <w:pPr>
        <w:pStyle w:val="af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9032A">
        <w:rPr>
          <w:rFonts w:ascii="Times New Roman" w:hAnsi="Times New Roman"/>
          <w:sz w:val="24"/>
          <w:szCs w:val="24"/>
        </w:rPr>
        <w:t>азвитие системы непрерывного профессионального образования б</w:t>
      </w:r>
      <w:r>
        <w:rPr>
          <w:rFonts w:ascii="Times New Roman" w:hAnsi="Times New Roman"/>
          <w:sz w:val="24"/>
          <w:szCs w:val="24"/>
        </w:rPr>
        <w:t xml:space="preserve">иблиотечных специалистов </w:t>
      </w:r>
      <w:r w:rsidRPr="0029032A">
        <w:rPr>
          <w:rFonts w:ascii="Times New Roman" w:hAnsi="Times New Roman"/>
          <w:sz w:val="24"/>
          <w:szCs w:val="24"/>
        </w:rPr>
        <w:t xml:space="preserve"> Куйбышевского района.</w:t>
      </w:r>
    </w:p>
    <w:p w:rsidR="00A65B02" w:rsidRPr="00A65B02" w:rsidRDefault="00A65B02" w:rsidP="001A4751">
      <w:pPr>
        <w:pStyle w:val="af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32A">
        <w:rPr>
          <w:rFonts w:ascii="Times New Roman" w:hAnsi="Times New Roman"/>
          <w:sz w:val="24"/>
          <w:szCs w:val="24"/>
        </w:rPr>
        <w:t>Поступательное внедрение системы менеджмента качества в 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DE5960" w:rsidRDefault="00DE5960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Контрольные показатели деятельности</w:t>
      </w:r>
    </w:p>
    <w:p w:rsidR="00DE5960" w:rsidRDefault="00DE5960">
      <w:pPr>
        <w:jc w:val="center"/>
      </w:pPr>
      <w:r>
        <w:rPr>
          <w:b/>
        </w:rPr>
        <w:t>Распределение показателей по кварталам</w:t>
      </w:r>
    </w:p>
    <w:p w:rsidR="00DE5960" w:rsidRDefault="00DE5960">
      <w:pPr>
        <w:jc w:val="center"/>
        <w:rPr>
          <w:b/>
        </w:rPr>
      </w:pPr>
      <w:r>
        <w:t>(в соответствии с муниципальным заданием)</w:t>
      </w:r>
    </w:p>
    <w:p w:rsidR="00DE5960" w:rsidRDefault="00DE5960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992"/>
        <w:gridCol w:w="1416"/>
        <w:gridCol w:w="1276"/>
        <w:gridCol w:w="849"/>
        <w:gridCol w:w="1046"/>
      </w:tblGrid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lang w:val="en-US"/>
              </w:rPr>
            </w:pPr>
            <w:r>
              <w:t>Основные количественные 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r>
              <w:t>кв.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lang w:val="en-US"/>
              </w:rPr>
              <w:t>IV</w:t>
            </w:r>
            <w:r>
              <w:t>кв.</w:t>
            </w:r>
          </w:p>
          <w:p w:rsidR="00DE5960" w:rsidRDefault="00DE5960">
            <w:pPr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b/>
              </w:rPr>
              <w:t>Всего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t>Пользователи (чел.)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rPr>
                <w:b/>
              </w:rPr>
              <w:t>685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8A6E27">
              <w:rPr>
                <w:b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A6E27">
              <w:rPr>
                <w:b/>
              </w:rPr>
              <w:t>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Pr="008A6E27" w:rsidRDefault="00DE5960">
            <w:pPr>
              <w:jc w:val="both"/>
            </w:pPr>
            <w:r>
              <w:rPr>
                <w:b/>
              </w:rPr>
              <w:t>1</w:t>
            </w:r>
            <w:r w:rsidR="008A6E27">
              <w:rPr>
                <w:b/>
              </w:rPr>
              <w:t>800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right"/>
              <w:rPr>
                <w:i/>
              </w:rPr>
            </w:pPr>
            <w:r>
              <w:rPr>
                <w:i/>
              </w:rPr>
              <w:t>В том числе 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12</w:t>
            </w:r>
            <w:r w:rsidR="008A6E27">
              <w:rPr>
                <w:i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i/>
              </w:rPr>
              <w:t>58</w:t>
            </w:r>
            <w:r w:rsidR="008A6E27">
              <w:rPr>
                <w:i/>
              </w:rPr>
              <w:t>5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right"/>
              <w:rPr>
                <w:i/>
              </w:rPr>
            </w:pPr>
            <w:r>
              <w:rPr>
                <w:i/>
              </w:rPr>
              <w:t xml:space="preserve">Юношество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8A6E27">
            <w:pPr>
              <w:jc w:val="both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i/>
              </w:rPr>
              <w:t>5</w:t>
            </w:r>
            <w:r w:rsidR="008A6E27">
              <w:rPr>
                <w:i/>
              </w:rPr>
              <w:t>30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right"/>
              <w:rPr>
                <w:i/>
              </w:rPr>
            </w:pPr>
            <w:r>
              <w:rPr>
                <w:i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8A6E27">
            <w:pPr>
              <w:jc w:val="both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i/>
              </w:rPr>
              <w:t>3</w:t>
            </w:r>
            <w:r w:rsidR="008A6E27">
              <w:rPr>
                <w:i/>
              </w:rPr>
              <w:t>90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right"/>
              <w:rPr>
                <w:i/>
              </w:rPr>
            </w:pPr>
            <w:r>
              <w:rPr>
                <w:i/>
              </w:rPr>
              <w:t>Библиобус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="008A6E27">
              <w:rPr>
                <w:i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i/>
              </w:rPr>
              <w:t>29</w:t>
            </w:r>
            <w:r w:rsidR="008A6E27">
              <w:rPr>
                <w:i/>
              </w:rPr>
              <w:t>5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t>Выдача документов (экз.)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b/>
              </w:rPr>
              <w:t>36000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right"/>
              <w:rPr>
                <w:i/>
              </w:rPr>
            </w:pPr>
            <w:r>
              <w:rPr>
                <w:i/>
              </w:rPr>
              <w:t>В том числе 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4000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4000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i/>
              </w:rPr>
              <w:t>11500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right"/>
              <w:rPr>
                <w:i/>
              </w:rPr>
            </w:pPr>
            <w:r>
              <w:rPr>
                <w:i/>
              </w:rPr>
              <w:t xml:space="preserve">Юношество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2750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2750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i/>
              </w:rPr>
              <w:t>9000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right"/>
              <w:rPr>
                <w:i/>
              </w:rPr>
            </w:pPr>
            <w:r>
              <w:rPr>
                <w:i/>
              </w:rPr>
              <w:t xml:space="preserve">Взрослые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3500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3500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i/>
              </w:rPr>
              <w:t>10500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right"/>
              <w:rPr>
                <w:i/>
              </w:rPr>
            </w:pPr>
            <w:r>
              <w:rPr>
                <w:i/>
              </w:rPr>
              <w:t>Библиобус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1500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i/>
              </w:rPr>
              <w:t>5000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t>Посещения (кол-во пос.)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rPr>
                <w:b/>
              </w:rPr>
              <w:t>4600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rPr>
                <w:b/>
              </w:rPr>
              <w:t>2450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b/>
              </w:rPr>
            </w:pPr>
            <w:r>
              <w:rPr>
                <w:b/>
              </w:rPr>
              <w:t>5950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b/>
              </w:rPr>
              <w:t>20000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right"/>
              <w:rPr>
                <w:i/>
              </w:rPr>
            </w:pPr>
            <w:r>
              <w:rPr>
                <w:i/>
              </w:rPr>
              <w:t>В том числе 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2150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550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1350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i/>
              </w:rPr>
              <w:t>5650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 xml:space="preserve">Юношество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1650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550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1650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i/>
              </w:rPr>
              <w:t>5000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right"/>
              <w:rPr>
                <w:i/>
              </w:rPr>
            </w:pPr>
            <w:r>
              <w:rPr>
                <w:i/>
              </w:rPr>
              <w:t xml:space="preserve">Взрослые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2000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550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1750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i/>
              </w:rPr>
              <w:t>5350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right"/>
              <w:rPr>
                <w:i/>
              </w:rPr>
            </w:pPr>
            <w:r>
              <w:rPr>
                <w:i/>
              </w:rPr>
              <w:t>Библиобус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  <w:rPr>
                <w:i/>
              </w:rPr>
            </w:pPr>
            <w:r>
              <w:rPr>
                <w:i/>
              </w:rPr>
              <w:t>1200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rPr>
                <w:i/>
              </w:rPr>
              <w:t>4000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t>Выдача документов по ВБА (экз.)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t>125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t>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t>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267F13">
            <w:pPr>
              <w:jc w:val="both"/>
            </w:pPr>
            <w:r>
              <w:t>380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t>Получение документов по МБА и ЭДД (экз.)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t>10</w:t>
            </w:r>
          </w:p>
        </w:tc>
      </w:tr>
      <w:tr w:rsidR="00DE596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t>Массовые мероприятия (кол-во мер.)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E7310F">
            <w:pPr>
              <w:jc w:val="both"/>
            </w:pPr>
            <w:r>
              <w:t>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DE5960">
            <w:pPr>
              <w:jc w:val="both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E7310F">
            <w:pPr>
              <w:jc w:val="both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960" w:rsidRDefault="00E7310F">
            <w:pPr>
              <w:jc w:val="both"/>
            </w:pPr>
            <w:r>
              <w:t>35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60" w:rsidRDefault="00E7310F">
            <w:pPr>
              <w:jc w:val="both"/>
            </w:pPr>
            <w:r>
              <w:t>110</w:t>
            </w:r>
          </w:p>
        </w:tc>
      </w:tr>
      <w:tr w:rsidR="00E7310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0F" w:rsidRDefault="00E7310F">
            <w:pPr>
              <w:jc w:val="both"/>
              <w:rPr>
                <w:szCs w:val="24"/>
                <w:lang w:val="en-US"/>
              </w:rPr>
            </w:pPr>
            <w:r>
              <w:rPr>
                <w:lang w:val="en-US"/>
              </w:rPr>
              <w:t>Web</w:t>
            </w:r>
            <w:r>
              <w:t xml:space="preserve">-сайт библиотеки. Количество посещений. Страница в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0F" w:rsidRPr="00C61408" w:rsidRDefault="00E7310F" w:rsidP="00BE0BB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614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0F" w:rsidRPr="00C61408" w:rsidRDefault="00E7310F" w:rsidP="00BE0BB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0F" w:rsidRPr="00C61408" w:rsidRDefault="00E7310F" w:rsidP="00BE0BB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1408">
              <w:rPr>
                <w:rFonts w:ascii="Times New Roman" w:hAnsi="Times New Roman"/>
                <w:sz w:val="24"/>
                <w:szCs w:val="24"/>
              </w:rPr>
              <w:t>5</w:t>
            </w:r>
            <w:r w:rsidRPr="00C6140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10F" w:rsidRPr="00C61408" w:rsidRDefault="00E7310F" w:rsidP="00BE0BB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1408">
              <w:rPr>
                <w:rFonts w:ascii="Times New Roman" w:hAnsi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10F" w:rsidRPr="00C61408" w:rsidRDefault="00E7310F" w:rsidP="00BE0BB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8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</w:tr>
    </w:tbl>
    <w:p w:rsidR="00DE5960" w:rsidRDefault="00DE5960">
      <w:pPr>
        <w:rPr>
          <w:b/>
        </w:rPr>
      </w:pPr>
    </w:p>
    <w:p w:rsidR="00A65B02" w:rsidRPr="00C368D6" w:rsidRDefault="00A65B02" w:rsidP="00A65B02">
      <w:pPr>
        <w:spacing w:line="240" w:lineRule="auto"/>
        <w:ind w:firstLine="567"/>
        <w:jc w:val="both"/>
        <w:rPr>
          <w:szCs w:val="24"/>
        </w:rPr>
      </w:pPr>
      <w:r w:rsidRPr="00C368D6">
        <w:rPr>
          <w:szCs w:val="24"/>
        </w:rPr>
        <w:t>Основным федеральным документом, определяющим параметры</w:t>
      </w:r>
      <w:r>
        <w:rPr>
          <w:szCs w:val="24"/>
        </w:rPr>
        <w:t xml:space="preserve"> ресурсного обеспечения  услуг м</w:t>
      </w:r>
      <w:r w:rsidRPr="00C368D6">
        <w:rPr>
          <w:szCs w:val="24"/>
        </w:rPr>
        <w:t>униципального бюджетного учреждения культуры «Центральная межпоселенческая библиотека» является утвержденный Приказ Министерства культуры и массовых коммуникаций Российской Федерации 20 февраля 2008г. № 32.</w:t>
      </w:r>
    </w:p>
    <w:p w:rsidR="00A65B02" w:rsidRPr="00C368D6" w:rsidRDefault="00A65B02" w:rsidP="00A65B02">
      <w:pPr>
        <w:spacing w:line="240" w:lineRule="auto"/>
        <w:jc w:val="center"/>
        <w:rPr>
          <w:b/>
          <w:szCs w:val="24"/>
        </w:rPr>
      </w:pPr>
    </w:p>
    <w:p w:rsidR="00A65B02" w:rsidRPr="00C368D6" w:rsidRDefault="00A65B02" w:rsidP="00A65B02">
      <w:pPr>
        <w:spacing w:line="240" w:lineRule="auto"/>
        <w:jc w:val="center"/>
        <w:rPr>
          <w:b/>
          <w:szCs w:val="24"/>
        </w:rPr>
      </w:pPr>
      <w:r w:rsidRPr="00C368D6">
        <w:rPr>
          <w:b/>
          <w:szCs w:val="24"/>
          <w:lang w:val="en-US"/>
        </w:rPr>
        <w:t>III</w:t>
      </w:r>
      <w:r w:rsidRPr="00C368D6">
        <w:rPr>
          <w:b/>
          <w:szCs w:val="24"/>
        </w:rPr>
        <w:t>. Библиотечно-информационное обслуживание населения</w:t>
      </w:r>
    </w:p>
    <w:p w:rsidR="00A65B02" w:rsidRPr="00C368D6" w:rsidRDefault="00A65B02" w:rsidP="00A65B02">
      <w:pPr>
        <w:spacing w:line="240" w:lineRule="auto"/>
        <w:ind w:firstLine="567"/>
        <w:jc w:val="both"/>
        <w:rPr>
          <w:szCs w:val="24"/>
        </w:rPr>
      </w:pPr>
      <w:r w:rsidRPr="00C368D6">
        <w:rPr>
          <w:b/>
          <w:szCs w:val="24"/>
        </w:rPr>
        <w:t xml:space="preserve">1.Сеть муниципальных библиотек Куйбышевского района </w:t>
      </w:r>
      <w:r>
        <w:rPr>
          <w:szCs w:val="24"/>
        </w:rPr>
        <w:t xml:space="preserve">представлена муниципальным бюджетным учреждением культуры Куйбышевского района </w:t>
      </w:r>
      <w:r w:rsidRPr="00C368D6">
        <w:rPr>
          <w:szCs w:val="24"/>
        </w:rPr>
        <w:t xml:space="preserve">«Центральная межпоселенческая библиотека»,  в состав которой </w:t>
      </w:r>
      <w:r>
        <w:rPr>
          <w:szCs w:val="24"/>
        </w:rPr>
        <w:t xml:space="preserve">входят </w:t>
      </w:r>
      <w:r w:rsidRPr="00C368D6">
        <w:rPr>
          <w:szCs w:val="24"/>
        </w:rPr>
        <w:t>22 сельские библиотек</w:t>
      </w:r>
      <w:r>
        <w:rPr>
          <w:szCs w:val="24"/>
        </w:rPr>
        <w:t xml:space="preserve">и – </w:t>
      </w:r>
      <w:r w:rsidRPr="00C368D6">
        <w:rPr>
          <w:szCs w:val="24"/>
        </w:rPr>
        <w:t xml:space="preserve"> </w:t>
      </w:r>
      <w:r>
        <w:rPr>
          <w:szCs w:val="24"/>
        </w:rPr>
        <w:t>структурные</w:t>
      </w:r>
      <w:r w:rsidRPr="00C368D6">
        <w:rPr>
          <w:szCs w:val="24"/>
        </w:rPr>
        <w:t xml:space="preserve"> </w:t>
      </w:r>
      <w:r>
        <w:rPr>
          <w:szCs w:val="24"/>
        </w:rPr>
        <w:t>подразделения</w:t>
      </w:r>
      <w:r w:rsidRPr="00C368D6">
        <w:rPr>
          <w:szCs w:val="24"/>
        </w:rPr>
        <w:t xml:space="preserve"> МБУК «ЦМБ».</w:t>
      </w:r>
    </w:p>
    <w:p w:rsidR="00A65B02" w:rsidRPr="00C368D6" w:rsidRDefault="00A65B02" w:rsidP="00A65B02">
      <w:pPr>
        <w:spacing w:line="240" w:lineRule="auto"/>
        <w:ind w:firstLine="567"/>
        <w:jc w:val="both"/>
        <w:rPr>
          <w:szCs w:val="24"/>
        </w:rPr>
      </w:pPr>
      <w:r w:rsidRPr="00C368D6">
        <w:rPr>
          <w:szCs w:val="24"/>
        </w:rPr>
        <w:t>На обслуживании муниципального бюджетного учреждения культуры Куйбышевского района «Центральная межпоселенческая библиотека»</w:t>
      </w:r>
      <w:r w:rsidR="00751BCC">
        <w:rPr>
          <w:szCs w:val="24"/>
        </w:rPr>
        <w:t xml:space="preserve"> находятся 14</w:t>
      </w:r>
      <w:r w:rsidRPr="00C368D6">
        <w:rPr>
          <w:szCs w:val="24"/>
        </w:rPr>
        <w:t xml:space="preserve"> удаленных малых сел, не имеющих стационарных библиотек: Николаевка, Угурманка, Осинцево, Новоалексеевка, Чуклайда, Мирный, Казатово, Бергуль, Мангазерка, Старогребе</w:t>
      </w:r>
      <w:r w:rsidR="00751BCC">
        <w:rPr>
          <w:szCs w:val="24"/>
        </w:rPr>
        <w:t xml:space="preserve">нщиково,  </w:t>
      </w:r>
      <w:proofErr w:type="spellStart"/>
      <w:r w:rsidR="00751BCC">
        <w:rPr>
          <w:szCs w:val="24"/>
        </w:rPr>
        <w:t>Малинино</w:t>
      </w:r>
      <w:proofErr w:type="spellEnd"/>
      <w:r w:rsidR="00751BCC">
        <w:rPr>
          <w:szCs w:val="24"/>
        </w:rPr>
        <w:t xml:space="preserve">, </w:t>
      </w:r>
      <w:proofErr w:type="spellStart"/>
      <w:r w:rsidR="00751BCC">
        <w:rPr>
          <w:szCs w:val="24"/>
        </w:rPr>
        <w:t>Медведкино</w:t>
      </w:r>
      <w:proofErr w:type="spellEnd"/>
      <w:r w:rsidR="00751BCC">
        <w:rPr>
          <w:szCs w:val="24"/>
        </w:rPr>
        <w:t xml:space="preserve">, </w:t>
      </w:r>
      <w:proofErr w:type="spellStart"/>
      <w:r w:rsidR="00751BCC">
        <w:rPr>
          <w:szCs w:val="24"/>
        </w:rPr>
        <w:t>Ивушка</w:t>
      </w:r>
      <w:proofErr w:type="spellEnd"/>
      <w:r w:rsidR="00751BCC">
        <w:rPr>
          <w:szCs w:val="24"/>
        </w:rPr>
        <w:t xml:space="preserve">, </w:t>
      </w:r>
      <w:proofErr w:type="spellStart"/>
      <w:r w:rsidR="00751BCC">
        <w:rPr>
          <w:szCs w:val="24"/>
        </w:rPr>
        <w:t>Бурундуково</w:t>
      </w:r>
      <w:proofErr w:type="spellEnd"/>
      <w:r w:rsidR="00751BCC">
        <w:rPr>
          <w:szCs w:val="24"/>
        </w:rPr>
        <w:t xml:space="preserve">. </w:t>
      </w:r>
      <w:r w:rsidRPr="00C368D6">
        <w:rPr>
          <w:szCs w:val="24"/>
        </w:rPr>
        <w:t xml:space="preserve">Данные села обслуживаются посредством библиобуса, выезд которого осуществляется ежемесячно. Маршрут поездки согласовывается с ОК </w:t>
      </w:r>
      <w:proofErr w:type="spellStart"/>
      <w:r w:rsidRPr="00C368D6">
        <w:rPr>
          <w:szCs w:val="24"/>
        </w:rPr>
        <w:t>УКСМПиТ</w:t>
      </w:r>
      <w:proofErr w:type="spellEnd"/>
      <w:r w:rsidRPr="00C368D6">
        <w:rPr>
          <w:szCs w:val="24"/>
        </w:rPr>
        <w:t xml:space="preserve"> Куйбышевского района.</w:t>
      </w:r>
    </w:p>
    <w:p w:rsidR="00A65B02" w:rsidRPr="00C368D6" w:rsidRDefault="00A65B02" w:rsidP="00A65B02">
      <w:pPr>
        <w:spacing w:line="240" w:lineRule="auto"/>
        <w:ind w:firstLine="567"/>
        <w:jc w:val="both"/>
        <w:rPr>
          <w:b/>
          <w:szCs w:val="24"/>
        </w:rPr>
      </w:pPr>
      <w:r w:rsidRPr="00C368D6">
        <w:rPr>
          <w:b/>
          <w:szCs w:val="24"/>
        </w:rPr>
        <w:t xml:space="preserve">2. Перечень библиотечно-информационных услуг и работ муниципального бюджетного учреждения культуры Куйбышевского района «Центральная межпоселенческая библиотека»: </w:t>
      </w:r>
    </w:p>
    <w:p w:rsidR="00A65B02" w:rsidRPr="00C368D6" w:rsidRDefault="00A65B02" w:rsidP="001A4751">
      <w:pPr>
        <w:pStyle w:val="af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8D6">
        <w:rPr>
          <w:rFonts w:ascii="Times New Roman" w:hAnsi="Times New Roman"/>
          <w:sz w:val="24"/>
          <w:szCs w:val="24"/>
        </w:rPr>
        <w:t xml:space="preserve">Библиотечное библиографическое и информационное обслуживание пользователей библиотеки (стационарная форма, </w:t>
      </w:r>
      <w:proofErr w:type="spellStart"/>
      <w:r w:rsidRPr="00C368D6">
        <w:rPr>
          <w:rFonts w:ascii="Times New Roman" w:hAnsi="Times New Roman"/>
          <w:sz w:val="24"/>
          <w:szCs w:val="24"/>
        </w:rPr>
        <w:t>внестационарная</w:t>
      </w:r>
      <w:proofErr w:type="spellEnd"/>
      <w:r w:rsidRPr="00C368D6">
        <w:rPr>
          <w:rFonts w:ascii="Times New Roman" w:hAnsi="Times New Roman"/>
          <w:sz w:val="24"/>
          <w:szCs w:val="24"/>
        </w:rPr>
        <w:t xml:space="preserve"> форма, удаленная форма через сеть Интернет) - услуга;</w:t>
      </w:r>
    </w:p>
    <w:p w:rsidR="00A65B02" w:rsidRPr="00C368D6" w:rsidRDefault="00A65B02" w:rsidP="001A4751">
      <w:pPr>
        <w:pStyle w:val="af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8D6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сохранения и безопасности </w:t>
      </w:r>
      <w:r>
        <w:rPr>
          <w:rFonts w:ascii="Times New Roman" w:hAnsi="Times New Roman"/>
          <w:sz w:val="24"/>
          <w:szCs w:val="24"/>
        </w:rPr>
        <w:t xml:space="preserve">книжного фонда </w:t>
      </w:r>
      <w:r w:rsidRPr="00C368D6">
        <w:rPr>
          <w:rFonts w:ascii="Times New Roman" w:hAnsi="Times New Roman"/>
          <w:sz w:val="24"/>
          <w:szCs w:val="24"/>
        </w:rPr>
        <w:t>библиотеки;</w:t>
      </w:r>
    </w:p>
    <w:p w:rsidR="00A65B02" w:rsidRPr="00C368D6" w:rsidRDefault="00A65B02" w:rsidP="001A4751">
      <w:pPr>
        <w:pStyle w:val="af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8D6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 (работа).</w:t>
      </w:r>
    </w:p>
    <w:p w:rsidR="00A65B02" w:rsidRPr="00C368D6" w:rsidRDefault="00A65B02" w:rsidP="00A65B02">
      <w:pPr>
        <w:pStyle w:val="af8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A65B02" w:rsidRPr="00C368D6" w:rsidRDefault="00A65B02" w:rsidP="00A65B02">
      <w:pPr>
        <w:pStyle w:val="af8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C368D6">
        <w:rPr>
          <w:rFonts w:ascii="Times New Roman" w:hAnsi="Times New Roman"/>
          <w:b/>
          <w:sz w:val="24"/>
          <w:szCs w:val="24"/>
        </w:rPr>
        <w:t xml:space="preserve">3. Мероприятия по привлечению пользователей и совершенствованию их обслуживания. </w:t>
      </w:r>
    </w:p>
    <w:p w:rsidR="00A65B02" w:rsidRPr="00C368D6" w:rsidRDefault="00A65B02" w:rsidP="00A65B02">
      <w:pPr>
        <w:pStyle w:val="af8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C368D6">
        <w:rPr>
          <w:rFonts w:ascii="Times New Roman" w:hAnsi="Times New Roman"/>
          <w:color w:val="000000"/>
          <w:sz w:val="24"/>
          <w:szCs w:val="24"/>
        </w:rPr>
        <w:t>Для привлечения пользователей и совершенствования их обслуживания в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368D6">
        <w:rPr>
          <w:rFonts w:ascii="Times New Roman" w:hAnsi="Times New Roman"/>
          <w:color w:val="000000"/>
          <w:sz w:val="24"/>
          <w:szCs w:val="24"/>
        </w:rPr>
        <w:t xml:space="preserve"> году в библиотеках  района запланированы следующие мероприятия:</w:t>
      </w:r>
    </w:p>
    <w:p w:rsidR="00A65B02" w:rsidRPr="00C368D6" w:rsidRDefault="00A65B02" w:rsidP="00A65B02">
      <w:pPr>
        <w:pStyle w:val="af8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2827"/>
        <w:gridCol w:w="3869"/>
      </w:tblGrid>
      <w:tr w:rsidR="009339D4" w:rsidRPr="00C368D6" w:rsidTr="00A65B02">
        <w:tc>
          <w:tcPr>
            <w:tcW w:w="8472" w:type="dxa"/>
          </w:tcPr>
          <w:p w:rsidR="00A65B02" w:rsidRPr="00A65B02" w:rsidRDefault="00A65B02" w:rsidP="00167BE7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5B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827" w:type="dxa"/>
          </w:tcPr>
          <w:p w:rsidR="00A65B02" w:rsidRPr="00A65B02" w:rsidRDefault="00A65B02" w:rsidP="00167BE7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5B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3869" w:type="dxa"/>
          </w:tcPr>
          <w:p w:rsidR="00A65B02" w:rsidRPr="00A65B02" w:rsidRDefault="00A65B02" w:rsidP="00167BE7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5B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A65B02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и укрепление партнерских отношений  с заинтересованными организациями и учреждениями (местная администрация, учреждения </w:t>
            </w:r>
            <w:r w:rsidRPr="00A65B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культуры, образовательные учреждения, общественные организации и др.)</w:t>
            </w:r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3869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библиотеки 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A65B02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Сотрудничество со средствами массовой информации (местные газеты «Трудовая жизнь», «Вести», «Аспект», «Православная Сибирь», телекомпания «Вояж» и др.) Активное освещение деятельности библиотек на страницах местной печати, на сайте учреждения, администрации Куйбышевского района</w:t>
            </w:r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69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библиотеки 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A65B02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B02">
              <w:rPr>
                <w:rFonts w:ascii="Times New Roman" w:hAnsi="Times New Roman"/>
                <w:sz w:val="24"/>
                <w:szCs w:val="24"/>
              </w:rPr>
              <w:t xml:space="preserve">Издание и распространение  рекламной продукции – буклеты, плакаты, памятки, закладки для чтения, календари, приглашения, визитки, </w:t>
            </w:r>
            <w:proofErr w:type="spellStart"/>
            <w:r w:rsidRPr="00A65B02">
              <w:rPr>
                <w:rFonts w:ascii="Times New Roman" w:hAnsi="Times New Roman"/>
                <w:sz w:val="24"/>
                <w:szCs w:val="24"/>
              </w:rPr>
              <w:t>флайеры</w:t>
            </w:r>
            <w:proofErr w:type="spellEnd"/>
            <w:r w:rsidRPr="00A65B02">
              <w:rPr>
                <w:rFonts w:ascii="Times New Roman" w:hAnsi="Times New Roman"/>
                <w:sz w:val="24"/>
                <w:szCs w:val="24"/>
              </w:rPr>
              <w:t xml:space="preserve"> и др.  </w:t>
            </w:r>
            <w:proofErr w:type="gramEnd"/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69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библиотеки 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A65B02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реализация целевых и комплексных библиотечных программ  </w:t>
            </w:r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69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(см. раздел </w:t>
            </w:r>
            <w:r w:rsidRPr="009339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>, пункт 5)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A65B02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0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областных и районных библиотечных конкурсах</w:t>
            </w:r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69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библиотеки 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A65B02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библиотеки и ее услуг, информации о библиотечных мероприятиях и читателях на собственных сайтах и страницах в </w:t>
            </w:r>
            <w:proofErr w:type="spellStart"/>
            <w:r w:rsidRPr="00A65B02">
              <w:rPr>
                <w:rFonts w:ascii="Times New Roman" w:hAnsi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A65B02">
              <w:rPr>
                <w:rFonts w:ascii="Times New Roman" w:hAnsi="Times New Roman"/>
                <w:color w:val="000000"/>
                <w:sz w:val="24"/>
                <w:szCs w:val="24"/>
              </w:rPr>
              <w:t>. О</w:t>
            </w:r>
            <w:r w:rsidRPr="00A65B02">
              <w:rPr>
                <w:rFonts w:ascii="Times New Roman" w:hAnsi="Times New Roman"/>
                <w:sz w:val="24"/>
                <w:szCs w:val="24"/>
              </w:rPr>
              <w:t>рганизация на нем действующей обратной связи, форумов, где читатели могут выразить свое мнение и высказать предложения по совершенствованию работы библиотеки.</w:t>
            </w:r>
            <w:r w:rsidRPr="00A65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69" w:type="dxa"/>
          </w:tcPr>
          <w:p w:rsidR="00062B39" w:rsidRPr="009339D4" w:rsidRDefault="00EA176B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65B02" w:rsidRPr="009339D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65B02" w:rsidRPr="009339D4">
                <w:rPr>
                  <w:rStyle w:val="a6"/>
                  <w:rFonts w:ascii="Times New Roman" w:hAnsi="Times New Roman"/>
                  <w:sz w:val="24"/>
                  <w:szCs w:val="24"/>
                </w:rPr>
                <w:t>.biblcmb.ucoz.ru</w:t>
              </w:r>
            </w:hyperlink>
            <w:r w:rsidR="00A65B02" w:rsidRPr="00933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B39">
              <w:rPr>
                <w:rFonts w:ascii="Times New Roman" w:hAnsi="Times New Roman"/>
                <w:sz w:val="24"/>
                <w:szCs w:val="24"/>
              </w:rPr>
              <w:t>– сайт ЦБ</w:t>
            </w:r>
          </w:p>
          <w:p w:rsidR="00A65B02" w:rsidRPr="009339D4" w:rsidRDefault="00E42EB8" w:rsidP="00E42EB8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библиотека, </w:t>
            </w:r>
            <w:r w:rsidR="00A65B02" w:rsidRPr="009339D4">
              <w:rPr>
                <w:rFonts w:ascii="Times New Roman" w:hAnsi="Times New Roman"/>
                <w:sz w:val="24"/>
                <w:szCs w:val="24"/>
              </w:rPr>
              <w:t>Горбуновская с/б</w:t>
            </w:r>
            <w:r>
              <w:rPr>
                <w:rFonts w:ascii="Times New Roman" w:hAnsi="Times New Roman"/>
                <w:sz w:val="24"/>
                <w:szCs w:val="24"/>
              </w:rPr>
              <w:t>, Комсомольская</w:t>
            </w:r>
            <w:r w:rsidRPr="009339D4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Октябрьская</w:t>
            </w:r>
            <w:r w:rsidR="00A65B02" w:rsidRPr="00933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9D4">
              <w:rPr>
                <w:rFonts w:ascii="Times New Roman" w:hAnsi="Times New Roman"/>
                <w:sz w:val="24"/>
                <w:szCs w:val="24"/>
              </w:rPr>
              <w:t xml:space="preserve">с/б </w:t>
            </w:r>
            <w:r w:rsidR="00A65B02" w:rsidRPr="009339D4">
              <w:rPr>
                <w:rFonts w:ascii="Times New Roman" w:hAnsi="Times New Roman"/>
                <w:sz w:val="24"/>
                <w:szCs w:val="24"/>
              </w:rPr>
              <w:t>(страница в соц.сети Одноклассники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A65B02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0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рекламных видеороликов и презентаций о жизни библиотечного сообщества и размещение их на сайте библиотеки</w:t>
            </w:r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69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>МБУК «ЦМБ»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A65B02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02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сайте конкурсных работ библиотекарей и читателей</w:t>
            </w:r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69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>МБУК «ЦМБ»</w:t>
            </w:r>
          </w:p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>Сельские  библиотеки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A65B02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0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выездных мероприятий в учебные заведения г. Куйбышева и района с использованием книг и видеоматериалов из фонда библиотеки</w:t>
            </w:r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69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>МБУК «ЦМБ»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A65B02" w:rsidRDefault="00A65B02" w:rsidP="00167BE7">
            <w:pPr>
              <w:spacing w:before="100" w:beforeAutospacing="1" w:line="240" w:lineRule="auto"/>
              <w:rPr>
                <w:color w:val="000000"/>
                <w:szCs w:val="24"/>
              </w:rPr>
            </w:pPr>
            <w:r w:rsidRPr="00A65B02">
              <w:rPr>
                <w:szCs w:val="24"/>
              </w:rPr>
              <w:t>Выставочные  книжные экспозиции, рекомендательные выставки-просмотры, выставки-обзоры журнальных публикаций</w:t>
            </w:r>
            <w:r w:rsidRPr="00A65B02">
              <w:rPr>
                <w:color w:val="000000"/>
                <w:szCs w:val="24"/>
              </w:rPr>
              <w:t>, выставки детского творчества, фотовыставки и др.</w:t>
            </w:r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69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библиотеки 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A65B02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0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читателями (беседы, привлечение к участию в массовых мероприятиях, конкурсах, фестивалях)</w:t>
            </w:r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69" w:type="dxa"/>
          </w:tcPr>
          <w:p w:rsidR="00A65B02" w:rsidRPr="009339D4" w:rsidRDefault="00A65B02" w:rsidP="00167BE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библиотеки 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D37815" w:rsidRDefault="006E7A52" w:rsidP="00AE15EB">
            <w:pPr>
              <w:pStyle w:val="a0"/>
              <w:spacing w:line="240" w:lineRule="auto"/>
              <w:jc w:val="both"/>
              <w:rPr>
                <w:b w:val="0"/>
                <w:highlight w:val="yellow"/>
              </w:rPr>
            </w:pPr>
            <w:r w:rsidRPr="00D37815">
              <w:t xml:space="preserve">День открытых дверей </w:t>
            </w:r>
            <w:r w:rsidR="00A65B02" w:rsidRPr="00D37815">
              <w:t>в рамках празднования Общероссийского Дня библиотек «</w:t>
            </w:r>
            <w:r w:rsidR="002D772D" w:rsidRPr="00D37815">
              <w:t>Привлекательная, активная, развивающаяся библиотека</w:t>
            </w:r>
            <w:r w:rsidR="00A65B02" w:rsidRPr="00D37815">
              <w:t xml:space="preserve">»  </w:t>
            </w:r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t>Май</w:t>
            </w:r>
          </w:p>
        </w:tc>
        <w:tc>
          <w:tcPr>
            <w:tcW w:w="3869" w:type="dxa"/>
          </w:tcPr>
          <w:p w:rsidR="00A65B02" w:rsidRPr="009339D4" w:rsidRDefault="00A65B0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t>Все библиотеки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2E7AD3" w:rsidRDefault="00A65B02" w:rsidP="001A4751">
            <w:pPr>
              <w:pStyle w:val="a0"/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b w:val="0"/>
              </w:rPr>
            </w:pPr>
            <w:r w:rsidRPr="002E7AD3">
              <w:rPr>
                <w:b w:val="0"/>
              </w:rPr>
              <w:t>Неделя прощения задолжников «</w:t>
            </w:r>
            <w:r w:rsidR="002E7AD3" w:rsidRPr="002E7AD3">
              <w:rPr>
                <w:b w:val="0"/>
              </w:rPr>
              <w:t>Библиотека без задолжников</w:t>
            </w:r>
            <w:r w:rsidRPr="002E7AD3">
              <w:rPr>
                <w:b w:val="0"/>
              </w:rPr>
              <w:t>»</w:t>
            </w:r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t>Май</w:t>
            </w:r>
          </w:p>
        </w:tc>
        <w:tc>
          <w:tcPr>
            <w:tcW w:w="3869" w:type="dxa"/>
          </w:tcPr>
          <w:p w:rsidR="00A65B02" w:rsidRPr="009339D4" w:rsidRDefault="00A65B02" w:rsidP="00167BE7">
            <w:pPr>
              <w:spacing w:line="240" w:lineRule="auto"/>
              <w:rPr>
                <w:szCs w:val="24"/>
              </w:rPr>
            </w:pPr>
            <w:r w:rsidRPr="009339D4">
              <w:rPr>
                <w:szCs w:val="24"/>
              </w:rPr>
              <w:t>МБУК «ЦМБ»</w:t>
            </w:r>
          </w:p>
        </w:tc>
      </w:tr>
      <w:tr w:rsidR="009339D4" w:rsidRPr="00C368D6" w:rsidTr="00A65B02">
        <w:tc>
          <w:tcPr>
            <w:tcW w:w="8472" w:type="dxa"/>
          </w:tcPr>
          <w:p w:rsidR="00A65B02" w:rsidRPr="002E7AD3" w:rsidRDefault="006E7A52" w:rsidP="001A4751">
            <w:pPr>
              <w:pStyle w:val="af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экскурсия </w:t>
            </w:r>
            <w:r w:rsidR="00EC0A2F">
              <w:rPr>
                <w:rFonts w:ascii="Times New Roman" w:hAnsi="Times New Roman"/>
                <w:sz w:val="24"/>
                <w:szCs w:val="24"/>
              </w:rPr>
              <w:t>«Книж</w:t>
            </w:r>
            <w:r w:rsidR="000908BF" w:rsidRPr="002E7AD3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908BF" w:rsidRPr="002E7AD3">
              <w:rPr>
                <w:rFonts w:ascii="Times New Roman" w:hAnsi="Times New Roman"/>
                <w:sz w:val="24"/>
                <w:szCs w:val="24"/>
              </w:rPr>
              <w:t xml:space="preserve"> царство государство»</w:t>
            </w:r>
          </w:p>
        </w:tc>
        <w:tc>
          <w:tcPr>
            <w:tcW w:w="2827" w:type="dxa"/>
          </w:tcPr>
          <w:p w:rsidR="00A65B02" w:rsidRPr="009339D4" w:rsidRDefault="00A65B0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t>Май</w:t>
            </w:r>
          </w:p>
        </w:tc>
        <w:tc>
          <w:tcPr>
            <w:tcW w:w="3869" w:type="dxa"/>
          </w:tcPr>
          <w:p w:rsidR="00A65B02" w:rsidRPr="009339D4" w:rsidRDefault="00A65B02" w:rsidP="00167BE7">
            <w:pPr>
              <w:spacing w:line="240" w:lineRule="auto"/>
              <w:rPr>
                <w:szCs w:val="24"/>
              </w:rPr>
            </w:pPr>
            <w:r w:rsidRPr="009339D4">
              <w:rPr>
                <w:szCs w:val="24"/>
              </w:rPr>
              <w:t>МБУК «ЦМБ»</w:t>
            </w:r>
          </w:p>
        </w:tc>
      </w:tr>
      <w:tr w:rsidR="006E7A52" w:rsidRPr="00C368D6" w:rsidTr="00A65B02">
        <w:tc>
          <w:tcPr>
            <w:tcW w:w="8472" w:type="dxa"/>
          </w:tcPr>
          <w:p w:rsidR="006E7A52" w:rsidRPr="006E7A52" w:rsidRDefault="006E7A52" w:rsidP="001A4751">
            <w:pPr>
              <w:pStyle w:val="af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52">
              <w:rPr>
                <w:rFonts w:ascii="Times New Roman" w:hAnsi="Times New Roman"/>
                <w:sz w:val="24"/>
                <w:szCs w:val="24"/>
              </w:rPr>
              <w:t>Читательская акция «</w:t>
            </w:r>
            <w:proofErr w:type="gramStart"/>
            <w:r w:rsidRPr="006E7A52">
              <w:rPr>
                <w:rFonts w:ascii="Times New Roman" w:hAnsi="Times New Roman"/>
                <w:sz w:val="24"/>
                <w:szCs w:val="24"/>
              </w:rPr>
              <w:t>Объединенные</w:t>
            </w:r>
            <w:proofErr w:type="gramEnd"/>
            <w:r w:rsidRPr="006E7A52">
              <w:rPr>
                <w:rFonts w:ascii="Times New Roman" w:hAnsi="Times New Roman"/>
                <w:sz w:val="24"/>
                <w:szCs w:val="24"/>
              </w:rPr>
              <w:t xml:space="preserve"> чтением» (в социальных сетях)</w:t>
            </w:r>
          </w:p>
        </w:tc>
        <w:tc>
          <w:tcPr>
            <w:tcW w:w="2827" w:type="dxa"/>
          </w:tcPr>
          <w:p w:rsidR="006E7A52" w:rsidRPr="009339D4" w:rsidRDefault="006E7A5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3869" w:type="dxa"/>
          </w:tcPr>
          <w:p w:rsidR="006E7A52" w:rsidRPr="009339D4" w:rsidRDefault="006E7A52" w:rsidP="00D01325">
            <w:pPr>
              <w:spacing w:line="240" w:lineRule="auto"/>
              <w:rPr>
                <w:szCs w:val="24"/>
              </w:rPr>
            </w:pPr>
            <w:r w:rsidRPr="009339D4">
              <w:rPr>
                <w:szCs w:val="24"/>
              </w:rPr>
              <w:t>МБУК «ЦМБ»</w:t>
            </w:r>
          </w:p>
        </w:tc>
      </w:tr>
      <w:tr w:rsidR="006E7A52" w:rsidRPr="00C368D6" w:rsidTr="00A65B02">
        <w:tc>
          <w:tcPr>
            <w:tcW w:w="8472" w:type="dxa"/>
          </w:tcPr>
          <w:p w:rsidR="006E7A52" w:rsidRPr="002E7AD3" w:rsidRDefault="007D6B96" w:rsidP="001A4751">
            <w:pPr>
              <w:pStyle w:val="af8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Дублер-шоу</w:t>
            </w:r>
            <w:r w:rsidR="006E7A52" w:rsidRPr="002E7AD3">
              <w:rPr>
                <w:rFonts w:ascii="Times New Roman" w:hAnsi="Times New Roman"/>
                <w:sz w:val="24"/>
                <w:szCs w:val="24"/>
              </w:rPr>
              <w:t xml:space="preserve"> «Необычное превращение читателя в библиотекаря»</w:t>
            </w:r>
          </w:p>
        </w:tc>
        <w:tc>
          <w:tcPr>
            <w:tcW w:w="2827" w:type="dxa"/>
          </w:tcPr>
          <w:p w:rsidR="006E7A52" w:rsidRPr="009339D4" w:rsidRDefault="006E7A52" w:rsidP="002E7AD3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t>Май</w:t>
            </w:r>
          </w:p>
        </w:tc>
        <w:tc>
          <w:tcPr>
            <w:tcW w:w="3869" w:type="dxa"/>
          </w:tcPr>
          <w:p w:rsidR="006E7A52" w:rsidRPr="009339D4" w:rsidRDefault="006E7A52" w:rsidP="002E7AD3">
            <w:pPr>
              <w:spacing w:line="240" w:lineRule="auto"/>
              <w:rPr>
                <w:szCs w:val="24"/>
              </w:rPr>
            </w:pPr>
            <w:r w:rsidRPr="009339D4">
              <w:rPr>
                <w:szCs w:val="24"/>
              </w:rPr>
              <w:t>МБУК «ЦМБ»</w:t>
            </w:r>
          </w:p>
        </w:tc>
      </w:tr>
      <w:tr w:rsidR="006E7A52" w:rsidRPr="00C368D6" w:rsidTr="00A65B02">
        <w:tc>
          <w:tcPr>
            <w:tcW w:w="8472" w:type="dxa"/>
          </w:tcPr>
          <w:p w:rsidR="006E7A52" w:rsidRPr="002E7AD3" w:rsidRDefault="006E7A52" w:rsidP="001A4751">
            <w:pPr>
              <w:pStyle w:val="af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AD3">
              <w:rPr>
                <w:rFonts w:ascii="Times New Roman" w:hAnsi="Times New Roman"/>
                <w:sz w:val="24"/>
                <w:szCs w:val="24"/>
              </w:rPr>
              <w:t>Букквест</w:t>
            </w:r>
            <w:proofErr w:type="spellEnd"/>
            <w:r w:rsidRPr="002E7AD3">
              <w:rPr>
                <w:rFonts w:ascii="Times New Roman" w:hAnsi="Times New Roman"/>
                <w:sz w:val="24"/>
                <w:szCs w:val="24"/>
              </w:rPr>
              <w:t xml:space="preserve">  «С книгой путешествую по городу»</w:t>
            </w:r>
          </w:p>
        </w:tc>
        <w:tc>
          <w:tcPr>
            <w:tcW w:w="2827" w:type="dxa"/>
          </w:tcPr>
          <w:p w:rsidR="006E7A52" w:rsidRPr="009339D4" w:rsidRDefault="006E7A5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t>Май</w:t>
            </w:r>
          </w:p>
        </w:tc>
        <w:tc>
          <w:tcPr>
            <w:tcW w:w="3869" w:type="dxa"/>
          </w:tcPr>
          <w:p w:rsidR="006E7A52" w:rsidRPr="009339D4" w:rsidRDefault="006E7A52" w:rsidP="00167BE7">
            <w:pPr>
              <w:spacing w:line="240" w:lineRule="auto"/>
              <w:rPr>
                <w:szCs w:val="24"/>
              </w:rPr>
            </w:pPr>
            <w:r w:rsidRPr="009339D4">
              <w:rPr>
                <w:szCs w:val="24"/>
              </w:rPr>
              <w:t>МБУК «ЦМБ»</w:t>
            </w:r>
          </w:p>
        </w:tc>
      </w:tr>
      <w:tr w:rsidR="006E7A52" w:rsidRPr="00C368D6" w:rsidTr="00A65B02">
        <w:tc>
          <w:tcPr>
            <w:tcW w:w="8472" w:type="dxa"/>
          </w:tcPr>
          <w:p w:rsidR="006E7A52" w:rsidRPr="00106C06" w:rsidRDefault="006E7A52" w:rsidP="002824FE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106C06">
              <w:rPr>
                <w:b w:val="0"/>
              </w:rPr>
              <w:t>Оформление информационных стендов, уголков, фотоальбомов</w:t>
            </w:r>
            <w:r w:rsidR="002824FE">
              <w:rPr>
                <w:b w:val="0"/>
              </w:rPr>
              <w:t>, тетрадей читательских отзывов:</w:t>
            </w:r>
          </w:p>
          <w:p w:rsidR="006E7A52" w:rsidRDefault="006E7A52" w:rsidP="001A4751">
            <w:pPr>
              <w:pStyle w:val="a0"/>
              <w:numPr>
                <w:ilvl w:val="0"/>
                <w:numId w:val="7"/>
              </w:numPr>
              <w:suppressAutoHyphens w:val="0"/>
              <w:spacing w:line="240" w:lineRule="auto"/>
              <w:jc w:val="left"/>
              <w:rPr>
                <w:b w:val="0"/>
              </w:rPr>
            </w:pPr>
            <w:r w:rsidRPr="00106C06">
              <w:rPr>
                <w:b w:val="0"/>
              </w:rPr>
              <w:t>Стенд «Информационное бюро»</w:t>
            </w:r>
          </w:p>
          <w:p w:rsidR="002824FE" w:rsidRPr="00106C06" w:rsidRDefault="002824FE" w:rsidP="001A4751">
            <w:pPr>
              <w:pStyle w:val="a0"/>
              <w:numPr>
                <w:ilvl w:val="0"/>
                <w:numId w:val="7"/>
              </w:numPr>
              <w:suppressAutoHyphens w:val="0"/>
              <w:spacing w:line="240" w:lineRule="auto"/>
              <w:jc w:val="left"/>
              <w:rPr>
                <w:b w:val="0"/>
              </w:rPr>
            </w:pPr>
            <w:r w:rsidRPr="00106C06">
              <w:rPr>
                <w:b w:val="0"/>
              </w:rPr>
              <w:t>Стенд «Лучшие читатели библиотеки»</w:t>
            </w:r>
          </w:p>
          <w:p w:rsidR="006E7A52" w:rsidRPr="00A65B02" w:rsidRDefault="006E7A52" w:rsidP="001A4751">
            <w:pPr>
              <w:pStyle w:val="a0"/>
              <w:numPr>
                <w:ilvl w:val="0"/>
                <w:numId w:val="7"/>
              </w:numPr>
              <w:suppressAutoHyphens w:val="0"/>
              <w:spacing w:line="240" w:lineRule="auto"/>
              <w:jc w:val="left"/>
              <w:rPr>
                <w:b w:val="0"/>
              </w:rPr>
            </w:pPr>
            <w:r w:rsidRPr="00106C06">
              <w:rPr>
                <w:b w:val="0"/>
              </w:rPr>
              <w:lastRenderedPageBreak/>
              <w:t>Книга отзывов «Читательский взгляд»</w:t>
            </w:r>
          </w:p>
        </w:tc>
        <w:tc>
          <w:tcPr>
            <w:tcW w:w="2827" w:type="dxa"/>
          </w:tcPr>
          <w:p w:rsidR="006E7A52" w:rsidRPr="009339D4" w:rsidRDefault="006E7A5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lastRenderedPageBreak/>
              <w:t>В течение года</w:t>
            </w:r>
          </w:p>
        </w:tc>
        <w:tc>
          <w:tcPr>
            <w:tcW w:w="3869" w:type="dxa"/>
          </w:tcPr>
          <w:p w:rsidR="006E7A52" w:rsidRPr="009339D4" w:rsidRDefault="006E7A5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t>Все библиотеки</w:t>
            </w:r>
          </w:p>
        </w:tc>
      </w:tr>
      <w:tr w:rsidR="006E7A52" w:rsidRPr="00C368D6" w:rsidTr="00A65B02">
        <w:tc>
          <w:tcPr>
            <w:tcW w:w="8472" w:type="dxa"/>
          </w:tcPr>
          <w:p w:rsidR="00AD058A" w:rsidRPr="00AD058A" w:rsidRDefault="00AD058A" w:rsidP="00AD058A">
            <w:pPr>
              <w:pStyle w:val="a0"/>
              <w:spacing w:line="240" w:lineRule="auto"/>
              <w:jc w:val="both"/>
            </w:pPr>
            <w:r>
              <w:lastRenderedPageBreak/>
              <w:t xml:space="preserve">Цикл мероприятий </w:t>
            </w:r>
            <w:r w:rsidRPr="00AD058A">
              <w:rPr>
                <w:szCs w:val="24"/>
              </w:rPr>
              <w:t>«Театральная бессонница» в рамках Всероссийской социально-культурной акции «Библионочь-2019» и Года театра</w:t>
            </w:r>
          </w:p>
          <w:p w:rsidR="006E7A52" w:rsidRPr="004E5591" w:rsidRDefault="006E7A52" w:rsidP="00574E90">
            <w:pPr>
              <w:pStyle w:val="a0"/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2827" w:type="dxa"/>
          </w:tcPr>
          <w:p w:rsidR="006E7A52" w:rsidRPr="009339D4" w:rsidRDefault="006E7A5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t xml:space="preserve">Апрель  </w:t>
            </w:r>
          </w:p>
        </w:tc>
        <w:tc>
          <w:tcPr>
            <w:tcW w:w="3869" w:type="dxa"/>
          </w:tcPr>
          <w:p w:rsidR="006E7A52" w:rsidRPr="009339D4" w:rsidRDefault="00A0087D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ЦМБ</w:t>
            </w:r>
          </w:p>
          <w:p w:rsidR="00494F2C" w:rsidRDefault="00494F2C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Верх-Ича</w:t>
            </w:r>
          </w:p>
          <w:p w:rsidR="006E7A52" w:rsidRDefault="00FF41B0" w:rsidP="00FF41B0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Веснянка</w:t>
            </w:r>
          </w:p>
          <w:p w:rsidR="008F6A35" w:rsidRDefault="008F6A35" w:rsidP="00FF41B0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Зоново</w:t>
            </w:r>
          </w:p>
          <w:p w:rsidR="0023619A" w:rsidRDefault="0023619A" w:rsidP="00FF41B0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Кама</w:t>
            </w:r>
          </w:p>
          <w:p w:rsidR="001848C1" w:rsidRDefault="001848C1" w:rsidP="00FF41B0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Михайловка</w:t>
            </w:r>
          </w:p>
          <w:p w:rsidR="00BC7767" w:rsidRDefault="00BC7767" w:rsidP="00FF41B0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Кондусла</w:t>
            </w:r>
          </w:p>
          <w:p w:rsidR="0008444C" w:rsidRDefault="0008444C" w:rsidP="00FF41B0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Булатово</w:t>
            </w:r>
          </w:p>
          <w:p w:rsidR="00A202B5" w:rsidRPr="009339D4" w:rsidRDefault="00A202B5" w:rsidP="00FF41B0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Чумаково</w:t>
            </w:r>
          </w:p>
        </w:tc>
      </w:tr>
      <w:tr w:rsidR="006E7A52" w:rsidRPr="00C368D6" w:rsidTr="00A65B02">
        <w:tc>
          <w:tcPr>
            <w:tcW w:w="8472" w:type="dxa"/>
          </w:tcPr>
          <w:p w:rsidR="006E7A52" w:rsidRPr="00AE15EB" w:rsidRDefault="006E7A52" w:rsidP="00433BA5">
            <w:pPr>
              <w:pStyle w:val="a0"/>
              <w:spacing w:line="240" w:lineRule="auto"/>
              <w:jc w:val="both"/>
            </w:pPr>
            <w:r w:rsidRPr="00AE15EB">
              <w:t xml:space="preserve">Культурно-просветительская акция «Парк Пушкина» в рамках образовательно-просветительского проекта фонда «Родное слово» </w:t>
            </w:r>
          </w:p>
        </w:tc>
        <w:tc>
          <w:tcPr>
            <w:tcW w:w="2827" w:type="dxa"/>
          </w:tcPr>
          <w:p w:rsidR="006E7A52" w:rsidRPr="009339D4" w:rsidRDefault="006E7A5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t xml:space="preserve">6 июня </w:t>
            </w:r>
          </w:p>
        </w:tc>
        <w:tc>
          <w:tcPr>
            <w:tcW w:w="3869" w:type="dxa"/>
          </w:tcPr>
          <w:p w:rsidR="006E7A52" w:rsidRDefault="00A0087D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ЦМБ</w:t>
            </w:r>
          </w:p>
          <w:p w:rsidR="00FF41B0" w:rsidRDefault="00FF41B0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Веснянка</w:t>
            </w:r>
          </w:p>
          <w:p w:rsidR="006E62B5" w:rsidRPr="009339D4" w:rsidRDefault="006E62B5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Булатово</w:t>
            </w:r>
          </w:p>
        </w:tc>
      </w:tr>
      <w:tr w:rsidR="006E7A52" w:rsidRPr="00C368D6" w:rsidTr="00A65B02">
        <w:tc>
          <w:tcPr>
            <w:tcW w:w="8472" w:type="dxa"/>
          </w:tcPr>
          <w:p w:rsidR="006E7A52" w:rsidRPr="00AE15EB" w:rsidRDefault="006E7A52" w:rsidP="00167BE7">
            <w:pPr>
              <w:pStyle w:val="a0"/>
              <w:spacing w:line="240" w:lineRule="auto"/>
              <w:jc w:val="both"/>
            </w:pPr>
            <w:r w:rsidRPr="00AE15EB">
              <w:t>Благотворительная акция «Счастье, солнце, дружба – вот что детям нужно!» для детей противотуберкулезного диспансера в рамках празднования Дня защиты детей</w:t>
            </w:r>
          </w:p>
        </w:tc>
        <w:tc>
          <w:tcPr>
            <w:tcW w:w="2827" w:type="dxa"/>
          </w:tcPr>
          <w:p w:rsidR="006E7A52" w:rsidRPr="009339D4" w:rsidRDefault="006E7A5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t>1 июня</w:t>
            </w:r>
          </w:p>
        </w:tc>
        <w:tc>
          <w:tcPr>
            <w:tcW w:w="3869" w:type="dxa"/>
          </w:tcPr>
          <w:p w:rsidR="006E7A52" w:rsidRPr="009339D4" w:rsidRDefault="006E7A5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t>ЦМБ</w:t>
            </w:r>
          </w:p>
        </w:tc>
      </w:tr>
      <w:tr w:rsidR="006E7A52" w:rsidRPr="00C368D6" w:rsidTr="00A65B02">
        <w:tc>
          <w:tcPr>
            <w:tcW w:w="8472" w:type="dxa"/>
          </w:tcPr>
          <w:p w:rsidR="006E7A52" w:rsidRPr="00567593" w:rsidRDefault="006E7A52" w:rsidP="00167BE7">
            <w:pPr>
              <w:pStyle w:val="a0"/>
              <w:spacing w:line="240" w:lineRule="auto"/>
              <w:jc w:val="both"/>
            </w:pPr>
            <w:r w:rsidRPr="00567593">
              <w:t xml:space="preserve">Цикл мероприятий «Библиотека – территория искусств» в рамках Всероссийской культурно-образовательной акции «Ночь искусств - 2018» </w:t>
            </w:r>
          </w:p>
        </w:tc>
        <w:tc>
          <w:tcPr>
            <w:tcW w:w="2827" w:type="dxa"/>
          </w:tcPr>
          <w:p w:rsidR="006E7A52" w:rsidRPr="009339D4" w:rsidRDefault="006E7A52" w:rsidP="00167BE7">
            <w:pPr>
              <w:pStyle w:val="a0"/>
              <w:spacing w:line="240" w:lineRule="auto"/>
              <w:jc w:val="both"/>
              <w:rPr>
                <w:b w:val="0"/>
                <w:color w:val="000000"/>
              </w:rPr>
            </w:pPr>
            <w:r w:rsidRPr="009339D4">
              <w:rPr>
                <w:b w:val="0"/>
                <w:color w:val="000000"/>
              </w:rPr>
              <w:t>3 ноября</w:t>
            </w:r>
          </w:p>
        </w:tc>
        <w:tc>
          <w:tcPr>
            <w:tcW w:w="3869" w:type="dxa"/>
          </w:tcPr>
          <w:p w:rsidR="006E7A52" w:rsidRPr="009339D4" w:rsidRDefault="006E7A52" w:rsidP="00167BE7">
            <w:pPr>
              <w:spacing w:line="240" w:lineRule="auto"/>
              <w:rPr>
                <w:szCs w:val="24"/>
              </w:rPr>
            </w:pPr>
            <w:r w:rsidRPr="009339D4">
              <w:rPr>
                <w:szCs w:val="24"/>
              </w:rPr>
              <w:t>ЦМБ</w:t>
            </w:r>
          </w:p>
        </w:tc>
      </w:tr>
      <w:tr w:rsidR="006E7A52" w:rsidRPr="00C368D6" w:rsidTr="00A65B02">
        <w:tc>
          <w:tcPr>
            <w:tcW w:w="8472" w:type="dxa"/>
          </w:tcPr>
          <w:p w:rsidR="006E7A52" w:rsidRPr="00567593" w:rsidRDefault="006E7A52" w:rsidP="00167BE7">
            <w:pPr>
              <w:pStyle w:val="a0"/>
              <w:spacing w:line="240" w:lineRule="auto"/>
              <w:jc w:val="both"/>
            </w:pPr>
            <w:r w:rsidRPr="00567593">
              <w:t>Цикл видеосюжетов «</w:t>
            </w:r>
            <w:proofErr w:type="spellStart"/>
            <w:r w:rsidRPr="00567593">
              <w:t>Библиовзгляд</w:t>
            </w:r>
            <w:proofErr w:type="spellEnd"/>
            <w:r w:rsidRPr="00567593">
              <w:t>»,  направленных на популяризацию книги и чтения, на местном телеканале</w:t>
            </w:r>
          </w:p>
        </w:tc>
        <w:tc>
          <w:tcPr>
            <w:tcW w:w="2827" w:type="dxa"/>
          </w:tcPr>
          <w:p w:rsidR="006E7A52" w:rsidRPr="007A6DA4" w:rsidRDefault="006E7A5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7A6DA4">
              <w:rPr>
                <w:b w:val="0"/>
              </w:rPr>
              <w:t>Один раз в квартал</w:t>
            </w:r>
          </w:p>
        </w:tc>
        <w:tc>
          <w:tcPr>
            <w:tcW w:w="3869" w:type="dxa"/>
          </w:tcPr>
          <w:p w:rsidR="006E7A52" w:rsidRPr="007A6DA4" w:rsidRDefault="006E7A52" w:rsidP="00167BE7">
            <w:pPr>
              <w:spacing w:line="240" w:lineRule="auto"/>
              <w:rPr>
                <w:szCs w:val="24"/>
              </w:rPr>
            </w:pPr>
            <w:r w:rsidRPr="007A6DA4">
              <w:rPr>
                <w:szCs w:val="24"/>
              </w:rPr>
              <w:t>ЦМБ</w:t>
            </w:r>
          </w:p>
        </w:tc>
      </w:tr>
      <w:tr w:rsidR="00567593" w:rsidRPr="00C368D6" w:rsidTr="00A65B02">
        <w:tc>
          <w:tcPr>
            <w:tcW w:w="8472" w:type="dxa"/>
          </w:tcPr>
          <w:p w:rsidR="00567593" w:rsidRPr="00567593" w:rsidRDefault="00567593" w:rsidP="00167BE7">
            <w:pPr>
              <w:pStyle w:val="a0"/>
              <w:spacing w:line="240" w:lineRule="auto"/>
              <w:jc w:val="both"/>
            </w:pPr>
            <w:r w:rsidRPr="00567593">
              <w:rPr>
                <w:szCs w:val="24"/>
              </w:rPr>
              <w:t xml:space="preserve">Районный </w:t>
            </w:r>
            <w:r>
              <w:rPr>
                <w:szCs w:val="24"/>
              </w:rPr>
              <w:t xml:space="preserve">литературно-творческий </w:t>
            </w:r>
            <w:r w:rsidRPr="00567593">
              <w:rPr>
                <w:szCs w:val="24"/>
              </w:rPr>
              <w:t>конкурс «Рождественские истории»</w:t>
            </w:r>
          </w:p>
        </w:tc>
        <w:tc>
          <w:tcPr>
            <w:tcW w:w="2827" w:type="dxa"/>
          </w:tcPr>
          <w:p w:rsidR="00567593" w:rsidRPr="007A6DA4" w:rsidRDefault="00567593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Январь-февраль</w:t>
            </w:r>
          </w:p>
        </w:tc>
        <w:tc>
          <w:tcPr>
            <w:tcW w:w="3869" w:type="dxa"/>
          </w:tcPr>
          <w:p w:rsidR="00567593" w:rsidRPr="007A6DA4" w:rsidRDefault="00567593" w:rsidP="00167B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ЦМБ</w:t>
            </w:r>
          </w:p>
        </w:tc>
      </w:tr>
      <w:tr w:rsidR="006E7A52" w:rsidRPr="00C368D6" w:rsidTr="00A65B02">
        <w:tc>
          <w:tcPr>
            <w:tcW w:w="8472" w:type="dxa"/>
          </w:tcPr>
          <w:p w:rsidR="006E7A52" w:rsidRPr="00447084" w:rsidRDefault="00447084" w:rsidP="00167BE7">
            <w:pPr>
              <w:pStyle w:val="a0"/>
              <w:spacing w:line="240" w:lineRule="auto"/>
              <w:jc w:val="both"/>
              <w:rPr>
                <w:i/>
                <w:szCs w:val="24"/>
              </w:rPr>
            </w:pPr>
            <w:r w:rsidRPr="00447084">
              <w:rPr>
                <w:szCs w:val="24"/>
              </w:rPr>
              <w:t>Районный конкурс чтецов «Созвучье слов живых»</w:t>
            </w:r>
          </w:p>
        </w:tc>
        <w:tc>
          <w:tcPr>
            <w:tcW w:w="2827" w:type="dxa"/>
          </w:tcPr>
          <w:p w:rsidR="006E7A52" w:rsidRPr="009339D4" w:rsidRDefault="00447084" w:rsidP="000908BF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М</w:t>
            </w:r>
            <w:r w:rsidR="006E7A52">
              <w:rPr>
                <w:b w:val="0"/>
              </w:rPr>
              <w:t>арт</w:t>
            </w:r>
          </w:p>
        </w:tc>
        <w:tc>
          <w:tcPr>
            <w:tcW w:w="3869" w:type="dxa"/>
          </w:tcPr>
          <w:p w:rsidR="006E7A52" w:rsidRPr="009339D4" w:rsidRDefault="00447084" w:rsidP="00167B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ЦМБ</w:t>
            </w:r>
          </w:p>
          <w:p w:rsidR="006E7A52" w:rsidRPr="009339D4" w:rsidRDefault="006E7A52" w:rsidP="00167BE7">
            <w:pPr>
              <w:spacing w:line="240" w:lineRule="auto"/>
              <w:rPr>
                <w:szCs w:val="24"/>
              </w:rPr>
            </w:pPr>
          </w:p>
        </w:tc>
      </w:tr>
      <w:tr w:rsidR="006E7A52" w:rsidRPr="00C368D6" w:rsidTr="00A65B02">
        <w:tc>
          <w:tcPr>
            <w:tcW w:w="8472" w:type="dxa"/>
          </w:tcPr>
          <w:p w:rsidR="006E7A52" w:rsidRPr="00C67156" w:rsidRDefault="006E7A52" w:rsidP="00167BE7">
            <w:pPr>
              <w:pStyle w:val="a0"/>
              <w:spacing w:line="240" w:lineRule="auto"/>
              <w:jc w:val="both"/>
            </w:pPr>
            <w:r w:rsidRPr="00C67156">
              <w:t>Цикл выездных мероприятий совместно с межрайонным литературно-музыкальным клубом «Глубинка»</w:t>
            </w:r>
          </w:p>
        </w:tc>
        <w:tc>
          <w:tcPr>
            <w:tcW w:w="2827" w:type="dxa"/>
          </w:tcPr>
          <w:p w:rsidR="006E7A52" w:rsidRPr="009339D4" w:rsidRDefault="006E7A5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t>Март</w:t>
            </w:r>
          </w:p>
          <w:p w:rsidR="006E7A52" w:rsidRPr="009339D4" w:rsidRDefault="006E7A52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 w:rsidRPr="009339D4">
              <w:rPr>
                <w:b w:val="0"/>
              </w:rPr>
              <w:t>Сентябрь</w:t>
            </w:r>
          </w:p>
        </w:tc>
        <w:tc>
          <w:tcPr>
            <w:tcW w:w="3869" w:type="dxa"/>
          </w:tcPr>
          <w:p w:rsidR="006E7A52" w:rsidRPr="009339D4" w:rsidRDefault="006E7A52" w:rsidP="00167BE7">
            <w:pPr>
              <w:spacing w:line="240" w:lineRule="auto"/>
              <w:rPr>
                <w:szCs w:val="24"/>
              </w:rPr>
            </w:pPr>
            <w:r w:rsidRPr="009339D4">
              <w:rPr>
                <w:szCs w:val="24"/>
              </w:rPr>
              <w:t xml:space="preserve">Северное </w:t>
            </w:r>
          </w:p>
          <w:p w:rsidR="006E7A52" w:rsidRPr="009339D4" w:rsidRDefault="006E7A52" w:rsidP="00167BE7">
            <w:pPr>
              <w:spacing w:line="240" w:lineRule="auto"/>
              <w:rPr>
                <w:szCs w:val="24"/>
              </w:rPr>
            </w:pPr>
            <w:r w:rsidRPr="009339D4">
              <w:rPr>
                <w:szCs w:val="24"/>
              </w:rPr>
              <w:t>Чумаково</w:t>
            </w:r>
          </w:p>
        </w:tc>
      </w:tr>
      <w:tr w:rsidR="00345E0B" w:rsidRPr="00C368D6" w:rsidTr="00A65B02">
        <w:tc>
          <w:tcPr>
            <w:tcW w:w="8472" w:type="dxa"/>
          </w:tcPr>
          <w:p w:rsidR="00345E0B" w:rsidRPr="00C67156" w:rsidRDefault="00345E0B" w:rsidP="00167BE7">
            <w:pPr>
              <w:pStyle w:val="a0"/>
              <w:spacing w:line="240" w:lineRule="auto"/>
              <w:jc w:val="both"/>
            </w:pPr>
            <w:r>
              <w:t>Районный семейный фестиваль «</w:t>
            </w:r>
            <w:r>
              <w:rPr>
                <w:lang w:val="en-US"/>
              </w:rPr>
              <w:t>Family</w:t>
            </w:r>
            <w:r w:rsidRPr="00345E0B">
              <w:t xml:space="preserve"> </w:t>
            </w:r>
            <w:r>
              <w:rPr>
                <w:lang w:val="en-US"/>
              </w:rPr>
              <w:t>Day</w:t>
            </w:r>
            <w:r>
              <w:t>»</w:t>
            </w:r>
          </w:p>
        </w:tc>
        <w:tc>
          <w:tcPr>
            <w:tcW w:w="2827" w:type="dxa"/>
          </w:tcPr>
          <w:p w:rsidR="00345E0B" w:rsidRPr="00345E0B" w:rsidRDefault="00345E0B" w:rsidP="00167BE7">
            <w:pPr>
              <w:pStyle w:val="a0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Июль</w:t>
            </w:r>
          </w:p>
        </w:tc>
        <w:tc>
          <w:tcPr>
            <w:tcW w:w="3869" w:type="dxa"/>
          </w:tcPr>
          <w:p w:rsidR="00345E0B" w:rsidRPr="009339D4" w:rsidRDefault="00345E0B" w:rsidP="00167B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ЦМБ</w:t>
            </w:r>
          </w:p>
        </w:tc>
      </w:tr>
    </w:tbl>
    <w:p w:rsidR="00A65B02" w:rsidRDefault="00A65B02" w:rsidP="00A65B02">
      <w:pPr>
        <w:pStyle w:val="16"/>
        <w:ind w:left="0"/>
        <w:jc w:val="both"/>
        <w:rPr>
          <w:b/>
          <w:szCs w:val="24"/>
        </w:rPr>
      </w:pPr>
    </w:p>
    <w:p w:rsidR="00DE5960" w:rsidRDefault="00DE5960" w:rsidP="001A4751">
      <w:pPr>
        <w:pStyle w:val="16"/>
        <w:numPr>
          <w:ilvl w:val="0"/>
          <w:numId w:val="8"/>
        </w:numPr>
        <w:jc w:val="both"/>
        <w:rPr>
          <w:b/>
          <w:szCs w:val="24"/>
        </w:rPr>
      </w:pPr>
      <w:r>
        <w:rPr>
          <w:b/>
          <w:szCs w:val="24"/>
        </w:rPr>
        <w:t>Организация культурно-просветительских мероприятий для различных категорий населения (детей, молодежи, пенсионеров и ветеранов войны и труда, людей с ограничениями в жизнедеятельности и др.) по отдельным направлениям:</w:t>
      </w:r>
    </w:p>
    <w:p w:rsidR="00DE5960" w:rsidRDefault="00DE5960" w:rsidP="00A65B02">
      <w:pPr>
        <w:pStyle w:val="16"/>
        <w:ind w:left="1155"/>
        <w:jc w:val="both"/>
        <w:rPr>
          <w:b/>
          <w:szCs w:val="24"/>
        </w:rPr>
      </w:pPr>
    </w:p>
    <w:p w:rsidR="00BB7F82" w:rsidRPr="00BB7F82" w:rsidRDefault="00DE5960" w:rsidP="00422EA7">
      <w:pPr>
        <w:ind w:left="1068"/>
        <w:jc w:val="center"/>
        <w:rPr>
          <w:b/>
          <w:sz w:val="28"/>
          <w:szCs w:val="28"/>
        </w:rPr>
      </w:pPr>
      <w:r w:rsidRPr="00BB7F82">
        <w:rPr>
          <w:b/>
          <w:sz w:val="28"/>
          <w:szCs w:val="28"/>
        </w:rPr>
        <w:t xml:space="preserve">Цикл мероприятий в рамках Года </w:t>
      </w:r>
      <w:r w:rsidR="00BB7F82" w:rsidRPr="00BB7F82">
        <w:rPr>
          <w:b/>
          <w:sz w:val="28"/>
          <w:szCs w:val="28"/>
        </w:rPr>
        <w:t>театра в России</w:t>
      </w:r>
    </w:p>
    <w:p w:rsidR="00DE5960" w:rsidRDefault="00DE5960">
      <w:pPr>
        <w:ind w:left="1068"/>
        <w:jc w:val="center"/>
        <w:rPr>
          <w:b/>
          <w:color w:val="E36C0A"/>
          <w:sz w:val="28"/>
          <w:szCs w:val="28"/>
        </w:rPr>
      </w:pPr>
    </w:p>
    <w:tbl>
      <w:tblPr>
        <w:tblW w:w="14747" w:type="dxa"/>
        <w:tblInd w:w="387" w:type="dxa"/>
        <w:tblLayout w:type="fixed"/>
        <w:tblLook w:val="0000" w:firstRow="0" w:lastRow="0" w:firstColumn="0" w:lastColumn="0" w:noHBand="0" w:noVBand="0"/>
      </w:tblPr>
      <w:tblGrid>
        <w:gridCol w:w="4399"/>
        <w:gridCol w:w="3544"/>
        <w:gridCol w:w="2268"/>
        <w:gridCol w:w="2410"/>
        <w:gridCol w:w="2126"/>
      </w:tblGrid>
      <w:tr w:rsidR="00FF41B0" w:rsidTr="00502CAF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B0" w:rsidRDefault="00FF41B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B0" w:rsidRDefault="00FF41B0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B0" w:rsidRDefault="00FF41B0">
            <w:pPr>
              <w:jc w:val="center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B0" w:rsidRDefault="00FF41B0">
            <w:pPr>
              <w:jc w:val="center"/>
            </w:pPr>
            <w:r>
              <w:rPr>
                <w:b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B0" w:rsidRDefault="00FF41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2471CF" w:rsidTr="00502CAF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502CAF" w:rsidRDefault="002471CF" w:rsidP="005A23F1">
            <w:pPr>
              <w:rPr>
                <w:b/>
                <w:i/>
              </w:rPr>
            </w:pPr>
            <w:r w:rsidRPr="00502CAF">
              <w:rPr>
                <w:b/>
                <w:i/>
              </w:rPr>
              <w:t>Моя профессия –</w:t>
            </w:r>
          </w:p>
          <w:p w:rsidR="002471CF" w:rsidRPr="00502CAF" w:rsidRDefault="002471CF" w:rsidP="005A23F1">
            <w:pPr>
              <w:rPr>
                <w:b/>
                <w:i/>
                <w:color w:val="FF0000"/>
              </w:rPr>
            </w:pPr>
            <w:r w:rsidRPr="00502CAF">
              <w:rPr>
                <w:b/>
                <w:i/>
              </w:rPr>
              <w:t>актёр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502CAF" w:rsidRDefault="002471CF" w:rsidP="006D0EAF">
            <w:pPr>
              <w:rPr>
                <w:b/>
                <w:i/>
              </w:rPr>
            </w:pPr>
            <w:r w:rsidRPr="00502CAF">
              <w:rPr>
                <w:b/>
                <w:i/>
              </w:rPr>
              <w:t>Встреча с интересным человеком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502CAF" w:rsidRDefault="002471CF" w:rsidP="005A23F1">
            <w:pPr>
              <w:rPr>
                <w:b/>
                <w:i/>
              </w:rPr>
            </w:pPr>
            <w:r w:rsidRPr="00502CAF">
              <w:rPr>
                <w:b/>
                <w:i/>
              </w:rPr>
              <w:t>Студенты КПК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CF" w:rsidRPr="00502CAF" w:rsidRDefault="002471CF" w:rsidP="006D0EAF">
            <w:pPr>
              <w:rPr>
                <w:b/>
                <w:i/>
              </w:rPr>
            </w:pPr>
            <w:r w:rsidRPr="00502CAF">
              <w:rPr>
                <w:b/>
                <w:i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1CF" w:rsidRPr="00502CAF" w:rsidRDefault="002471CF" w:rsidP="00D01325">
            <w:pPr>
              <w:snapToGrid w:val="0"/>
              <w:jc w:val="both"/>
              <w:rPr>
                <w:b/>
                <w:i/>
              </w:rPr>
            </w:pPr>
            <w:r w:rsidRPr="00502CAF">
              <w:rPr>
                <w:b/>
                <w:i/>
              </w:rPr>
              <w:t>Ц</w:t>
            </w:r>
            <w:r w:rsidR="00502CAF" w:rsidRPr="00502CAF">
              <w:rPr>
                <w:b/>
                <w:i/>
              </w:rPr>
              <w:t>М</w:t>
            </w:r>
            <w:r w:rsidRPr="00502CAF">
              <w:rPr>
                <w:b/>
                <w:i/>
              </w:rPr>
              <w:t>Б</w:t>
            </w:r>
          </w:p>
        </w:tc>
      </w:tr>
      <w:tr w:rsidR="002471CF" w:rsidTr="00502CAF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494F2C" w:rsidRDefault="002471CF" w:rsidP="00D01325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4F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Театр в гости нас зовет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494F2C" w:rsidRDefault="002471CF" w:rsidP="00494F2C">
            <w:pPr>
              <w:pStyle w:val="af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4F2C">
              <w:rPr>
                <w:rFonts w:ascii="Times New Roman" w:hAnsi="Times New Roman"/>
                <w:sz w:val="24"/>
                <w:szCs w:val="24"/>
              </w:rPr>
              <w:t>Театрализованная постановка по русским народным сказкам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494F2C" w:rsidRDefault="002471CF" w:rsidP="00D01325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4F2C">
              <w:rPr>
                <w:rFonts w:ascii="Times New Roman" w:hAnsi="Times New Roman"/>
                <w:sz w:val="24"/>
                <w:szCs w:val="24"/>
              </w:rPr>
              <w:t>1-8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CF" w:rsidRPr="00494F2C" w:rsidRDefault="002471CF" w:rsidP="00D01325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4F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CF" w:rsidRPr="0057375A" w:rsidRDefault="002471CF" w:rsidP="002471CF">
            <w:pPr>
              <w:pStyle w:val="af0"/>
              <w:ind w:firstLine="0"/>
              <w:rPr>
                <w:rFonts w:eastAsia="Calibri"/>
                <w:b w:val="0"/>
                <w:color w:val="000000"/>
                <w:szCs w:val="24"/>
              </w:rPr>
            </w:pPr>
            <w:r>
              <w:rPr>
                <w:rFonts w:eastAsia="Calibri"/>
                <w:b w:val="0"/>
                <w:color w:val="000000"/>
                <w:szCs w:val="24"/>
              </w:rPr>
              <w:t xml:space="preserve">Аул-Бергульская         </w:t>
            </w:r>
            <w:proofErr w:type="gramStart"/>
            <w:r>
              <w:rPr>
                <w:rFonts w:eastAsia="Calibri"/>
                <w:b w:val="0"/>
                <w:color w:val="000000"/>
                <w:szCs w:val="24"/>
              </w:rPr>
              <w:t>с/б</w:t>
            </w:r>
            <w:proofErr w:type="gramEnd"/>
          </w:p>
        </w:tc>
      </w:tr>
      <w:tr w:rsidR="002471CF" w:rsidTr="00502CAF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8F6A35" w:rsidRDefault="002471CF" w:rsidP="008F6A35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F6A35">
              <w:rPr>
                <w:rFonts w:ascii="Times New Roman" w:hAnsi="Times New Roman" w:cs="Times New Roman"/>
                <w:bCs/>
                <w:iCs/>
                <w:color w:val="auto"/>
                <w:shd w:val="clear" w:color="auto" w:fill="FFFFFF"/>
              </w:rPr>
              <w:t>По обе стороны кулис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8F6A35" w:rsidRDefault="002471CF" w:rsidP="008F6A35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F6A3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Конкурсно –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8F6A35" w:rsidRDefault="002471CF" w:rsidP="008F6A3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1-8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CF" w:rsidRPr="008F6A35" w:rsidRDefault="002471CF" w:rsidP="008F6A35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Pr="008F6A35">
              <w:rPr>
                <w:rFonts w:ascii="Times New Roman" w:hAnsi="Times New Roman" w:cs="Times New Roman"/>
                <w:color w:val="auto"/>
              </w:rPr>
              <w:t>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CF" w:rsidRPr="008F6A35" w:rsidRDefault="002471CF" w:rsidP="008F6A35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A35">
              <w:rPr>
                <w:rFonts w:ascii="Times New Roman" w:hAnsi="Times New Roman"/>
                <w:sz w:val="24"/>
                <w:szCs w:val="24"/>
              </w:rPr>
              <w:t xml:space="preserve">Веснянская </w:t>
            </w:r>
            <w:proofErr w:type="gramStart"/>
            <w:r w:rsidRPr="008F6A35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2471CF" w:rsidRPr="0023619A" w:rsidTr="00502CAF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23619A" w:rsidRDefault="002471CF" w:rsidP="0023619A">
            <w:pPr>
              <w:pStyle w:val="afa"/>
              <w:rPr>
                <w:szCs w:val="24"/>
              </w:rPr>
            </w:pPr>
            <w:r w:rsidRPr="0023619A">
              <w:rPr>
                <w:szCs w:val="24"/>
              </w:rPr>
              <w:t>Поиграем в сказку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23619A" w:rsidRDefault="002471CF" w:rsidP="0023619A">
            <w:pPr>
              <w:pStyle w:val="afa"/>
              <w:rPr>
                <w:szCs w:val="24"/>
              </w:rPr>
            </w:pPr>
            <w:r w:rsidRPr="0023619A">
              <w:rPr>
                <w:szCs w:val="24"/>
              </w:rPr>
              <w:t>Театрализованн</w:t>
            </w:r>
            <w:r>
              <w:rPr>
                <w:szCs w:val="24"/>
              </w:rPr>
              <w:t>ые зарисовки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CF" w:rsidRPr="0023619A" w:rsidRDefault="002471CF" w:rsidP="00E41B2C">
            <w:pPr>
              <w:pStyle w:val="afa"/>
              <w:rPr>
                <w:szCs w:val="24"/>
              </w:rPr>
            </w:pPr>
            <w:r w:rsidRPr="0023619A">
              <w:rPr>
                <w:szCs w:val="24"/>
              </w:rPr>
              <w:t>1-6класс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CF" w:rsidRPr="0023619A" w:rsidRDefault="002471CF" w:rsidP="0023619A">
            <w:pPr>
              <w:pStyle w:val="afa"/>
              <w:rPr>
                <w:szCs w:val="24"/>
              </w:rPr>
            </w:pPr>
            <w:r w:rsidRPr="0023619A">
              <w:rPr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CF" w:rsidRPr="0023619A" w:rsidRDefault="002471CF" w:rsidP="0023619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619A">
              <w:rPr>
                <w:rFonts w:ascii="Times New Roman" w:hAnsi="Times New Roman"/>
                <w:sz w:val="24"/>
                <w:szCs w:val="24"/>
              </w:rPr>
              <w:t xml:space="preserve">Камская </w:t>
            </w:r>
            <w:proofErr w:type="gramStart"/>
            <w:r w:rsidRPr="0023619A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86409E" w:rsidRPr="0023619A" w:rsidTr="00502CAF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9E" w:rsidRPr="0023619A" w:rsidRDefault="00B154E4" w:rsidP="0023619A">
            <w:pPr>
              <w:pStyle w:val="afa"/>
              <w:rPr>
                <w:szCs w:val="24"/>
              </w:rPr>
            </w:pPr>
            <w:r>
              <w:rPr>
                <w:szCs w:val="24"/>
              </w:rPr>
              <w:t>И сказок мир чудесный…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9E" w:rsidRPr="0023619A" w:rsidRDefault="00C17296" w:rsidP="0023619A">
            <w:pPr>
              <w:pStyle w:val="afa"/>
              <w:rPr>
                <w:szCs w:val="24"/>
              </w:rPr>
            </w:pPr>
            <w:r>
              <w:rPr>
                <w:szCs w:val="24"/>
              </w:rPr>
              <w:t>Цикл мероприятий в рамках комплексной программы «Диво»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9E" w:rsidRPr="0023619A" w:rsidRDefault="00C17296" w:rsidP="00C17296">
            <w:pPr>
              <w:pStyle w:val="afa"/>
              <w:rPr>
                <w:szCs w:val="24"/>
              </w:rPr>
            </w:pPr>
            <w:r>
              <w:rPr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9E" w:rsidRPr="0023619A" w:rsidRDefault="00C17296" w:rsidP="0023619A">
            <w:pPr>
              <w:pStyle w:val="afa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9E" w:rsidRPr="0023619A" w:rsidRDefault="00C17296" w:rsidP="0023619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Горбуновская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123E8" w:rsidRPr="0023619A" w:rsidTr="00502CAF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E8" w:rsidRPr="009123E8" w:rsidRDefault="009123E8" w:rsidP="009123E8">
            <w:pPr>
              <w:spacing w:line="240" w:lineRule="auto"/>
              <w:rPr>
                <w:szCs w:val="24"/>
              </w:rPr>
            </w:pPr>
            <w:r w:rsidRPr="009123E8">
              <w:rPr>
                <w:szCs w:val="24"/>
              </w:rPr>
              <w:t>Суд над муравьем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E8" w:rsidRPr="009123E8" w:rsidRDefault="009123E8" w:rsidP="009123E8">
            <w:pPr>
              <w:spacing w:line="240" w:lineRule="auto"/>
              <w:rPr>
                <w:szCs w:val="24"/>
              </w:rPr>
            </w:pPr>
            <w:r w:rsidRPr="009123E8">
              <w:rPr>
                <w:szCs w:val="24"/>
              </w:rPr>
              <w:t>Театрализованный спектакль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E8" w:rsidRPr="009123E8" w:rsidRDefault="009123E8" w:rsidP="009123E8">
            <w:pPr>
              <w:spacing w:line="240" w:lineRule="auto"/>
              <w:rPr>
                <w:szCs w:val="24"/>
              </w:rPr>
            </w:pPr>
            <w:r w:rsidRPr="009123E8">
              <w:rPr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E8" w:rsidRPr="009123E8" w:rsidRDefault="009123E8" w:rsidP="009123E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9123E8">
              <w:rPr>
                <w:szCs w:val="24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E8" w:rsidRPr="009123E8" w:rsidRDefault="009123E8" w:rsidP="009123E8">
            <w:pPr>
              <w:pStyle w:val="af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23E8">
              <w:rPr>
                <w:rFonts w:ascii="Times New Roman" w:hAnsi="Times New Roman"/>
                <w:sz w:val="24"/>
                <w:szCs w:val="24"/>
              </w:rPr>
              <w:t xml:space="preserve">Балманская </w:t>
            </w:r>
            <w:proofErr w:type="gramStart"/>
            <w:r w:rsidRPr="009123E8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052511" w:rsidRPr="0023619A" w:rsidTr="00502CAF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11" w:rsidRPr="00052511" w:rsidRDefault="00052511" w:rsidP="000525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52511">
              <w:rPr>
                <w:rFonts w:ascii="Times New Roman" w:hAnsi="Times New Roman" w:cs="Times New Roman"/>
                <w:color w:val="auto"/>
              </w:rPr>
              <w:t>Сказка волшебного зеркала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11" w:rsidRPr="00052511" w:rsidRDefault="00052511" w:rsidP="0005251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525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Театрализованное представление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11" w:rsidRPr="00052511" w:rsidRDefault="00052511" w:rsidP="0005251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525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11" w:rsidRPr="00052511" w:rsidRDefault="00052511" w:rsidP="000525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52511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11" w:rsidRPr="00052511" w:rsidRDefault="00052511" w:rsidP="00052511">
            <w:pPr>
              <w:pStyle w:val="af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2511">
              <w:rPr>
                <w:rFonts w:ascii="Times New Roman" w:hAnsi="Times New Roman"/>
                <w:sz w:val="24"/>
                <w:szCs w:val="24"/>
              </w:rPr>
              <w:t xml:space="preserve">Булатовская </w:t>
            </w:r>
            <w:proofErr w:type="gramStart"/>
            <w:r w:rsidRPr="000525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8332CF" w:rsidRPr="0023619A" w:rsidTr="00502CAF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2CF" w:rsidRPr="008332CF" w:rsidRDefault="008332CF" w:rsidP="008332C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Малахитовая сказка</w:t>
            </w:r>
            <w:r w:rsidRPr="008332CF">
              <w:rPr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2CF" w:rsidRPr="008332CF" w:rsidRDefault="008332CF" w:rsidP="00D0132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Театрализованный спектакль к Международному дню</w:t>
            </w:r>
            <w:r w:rsidRPr="008332CF">
              <w:rPr>
                <w:szCs w:val="24"/>
              </w:rPr>
              <w:t xml:space="preserve"> театра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2CF" w:rsidRPr="008332CF" w:rsidRDefault="008332CF" w:rsidP="008332C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2CF" w:rsidRPr="008332CF" w:rsidRDefault="008332CF" w:rsidP="000525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2CF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CF" w:rsidRPr="008332CF" w:rsidRDefault="008332CF" w:rsidP="00052511">
            <w:pPr>
              <w:pStyle w:val="af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2CF">
              <w:rPr>
                <w:rFonts w:ascii="Times New Roman" w:hAnsi="Times New Roman"/>
                <w:sz w:val="24"/>
                <w:szCs w:val="24"/>
              </w:rPr>
              <w:t xml:space="preserve">Михайловская </w:t>
            </w:r>
            <w:proofErr w:type="gramStart"/>
            <w:r w:rsidRPr="008332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32CF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</w:tbl>
    <w:p w:rsidR="00DE5960" w:rsidRDefault="00DE5960" w:rsidP="00422EA7">
      <w:pPr>
        <w:rPr>
          <w:color w:val="E36C0A"/>
          <w:sz w:val="32"/>
          <w:szCs w:val="32"/>
        </w:rPr>
      </w:pPr>
      <w:r>
        <w:rPr>
          <w:b/>
          <w:color w:val="FF9900"/>
        </w:rPr>
        <w:t xml:space="preserve"> </w:t>
      </w:r>
    </w:p>
    <w:p w:rsidR="00DE5960" w:rsidRPr="0071579D" w:rsidRDefault="00DE5960">
      <w:pPr>
        <w:ind w:left="1428"/>
        <w:jc w:val="center"/>
        <w:rPr>
          <w:b/>
          <w:sz w:val="32"/>
          <w:szCs w:val="32"/>
        </w:rPr>
      </w:pPr>
      <w:r w:rsidRPr="0071579D">
        <w:rPr>
          <w:b/>
          <w:sz w:val="32"/>
          <w:szCs w:val="32"/>
        </w:rPr>
        <w:t>Формирование высокого гражданского и патриотического сознания</w:t>
      </w:r>
    </w:p>
    <w:p w:rsidR="00DE5960" w:rsidRDefault="00DE5960" w:rsidP="00422EA7">
      <w:pPr>
        <w:rPr>
          <w:b/>
          <w:color w:val="800000"/>
          <w:sz w:val="32"/>
          <w:szCs w:val="32"/>
        </w:rPr>
      </w:pPr>
    </w:p>
    <w:tbl>
      <w:tblPr>
        <w:tblW w:w="1474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3544"/>
        <w:gridCol w:w="2268"/>
        <w:gridCol w:w="2410"/>
        <w:gridCol w:w="2126"/>
      </w:tblGrid>
      <w:tr w:rsidR="00422EA7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EA7" w:rsidRDefault="00422EA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EA7" w:rsidRDefault="00422E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EA7" w:rsidRDefault="00422E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Читательское назначение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EA7" w:rsidRDefault="00422EA7">
            <w:pPr>
              <w:jc w:val="center"/>
            </w:pPr>
            <w:r>
              <w:rPr>
                <w:b/>
                <w:szCs w:val="24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A7" w:rsidRDefault="00422E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</w:tr>
      <w:tr w:rsidR="00422EA7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EA7" w:rsidRDefault="00422EA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Книжные выставки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EA7" w:rsidRDefault="00422EA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EA7" w:rsidRDefault="00422EA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EA7" w:rsidRDefault="00422EA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A7" w:rsidRDefault="00422EA7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55C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Нет, не забыть о той войне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55C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Книжная выставка военной книги ко Дню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55C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Юношество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b/>
                <w:i/>
              </w:rPr>
            </w:pPr>
            <w:r w:rsidRPr="00255C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255C7B" w:rsidRDefault="00502CAF" w:rsidP="00D01325">
            <w:pPr>
              <w:rPr>
                <w:b/>
                <w:i/>
                <w:color w:val="000000"/>
              </w:rPr>
            </w:pPr>
            <w:r w:rsidRPr="00255C7B">
              <w:rPr>
                <w:b/>
                <w:i/>
                <w:color w:val="000000"/>
              </w:rPr>
              <w:t>ЦМБ</w:t>
            </w:r>
          </w:p>
        </w:tc>
      </w:tr>
      <w:tr w:rsid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55C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Над нами реет флаг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55C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Книжная выставка ко Дню флага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55C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Юношество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b/>
                <w:i/>
              </w:rPr>
            </w:pPr>
            <w:r w:rsidRPr="00255C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255C7B" w:rsidRDefault="00502CAF" w:rsidP="00D01325">
            <w:pPr>
              <w:rPr>
                <w:b/>
                <w:i/>
              </w:rPr>
            </w:pPr>
            <w:r w:rsidRPr="00255C7B">
              <w:rPr>
                <w:b/>
                <w:i/>
              </w:rPr>
              <w:t>ЦМБ</w:t>
            </w:r>
          </w:p>
        </w:tc>
      </w:tr>
      <w:tr w:rsid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255C7B">
              <w:rPr>
                <w:rFonts w:ascii="Times New Roman" w:hAnsi="Times New Roman" w:cs="Times New Roman"/>
                <w:b/>
                <w:i/>
              </w:rPr>
              <w:t xml:space="preserve"> Большое космическое путешествие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255C7B">
              <w:rPr>
                <w:rFonts w:ascii="Times New Roman" w:hAnsi="Times New Roman" w:cs="Times New Roman"/>
                <w:b/>
                <w:i/>
              </w:rPr>
              <w:t>Выставка-викторина ко Дню космонавтики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255C7B">
              <w:rPr>
                <w:rFonts w:ascii="Times New Roman" w:hAnsi="Times New Roman" w:cs="Times New Roman"/>
                <w:b/>
                <w:i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255C7B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255C7B" w:rsidRDefault="00502CAF" w:rsidP="00D01325">
            <w:pPr>
              <w:rPr>
                <w:b/>
                <w:i/>
                <w:color w:val="000000"/>
              </w:rPr>
            </w:pPr>
            <w:r w:rsidRPr="00255C7B">
              <w:rPr>
                <w:b/>
                <w:i/>
                <w:color w:val="000000"/>
              </w:rPr>
              <w:t>ЦМБ</w:t>
            </w:r>
          </w:p>
        </w:tc>
      </w:tr>
      <w:tr w:rsid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spacing w:before="100" w:after="100"/>
              <w:jc w:val="both"/>
              <w:rPr>
                <w:b/>
                <w:i/>
                <w:color w:val="000000"/>
              </w:rPr>
            </w:pPr>
            <w:r w:rsidRPr="00255C7B">
              <w:rPr>
                <w:b/>
                <w:i/>
                <w:color w:val="000000"/>
              </w:rPr>
              <w:t>Был город-фронт, была Блокада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255C7B">
              <w:rPr>
                <w:rFonts w:ascii="Times New Roman" w:hAnsi="Times New Roman" w:cs="Times New Roman"/>
                <w:b/>
                <w:i/>
              </w:rPr>
              <w:t>Книжная выставка к 75-летию снятия блокады Ленинграда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255C7B">
              <w:rPr>
                <w:rFonts w:ascii="Times New Roman" w:hAnsi="Times New Roman" w:cs="Times New Roman"/>
                <w:b/>
                <w:i/>
              </w:rPr>
              <w:t xml:space="preserve">Юношество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255C7B" w:rsidRDefault="00502CAF" w:rsidP="00B97497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255C7B">
              <w:rPr>
                <w:rFonts w:ascii="Times New Roman" w:hAnsi="Times New Roman" w:cs="Times New Roman"/>
                <w:b/>
                <w:i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255C7B" w:rsidRDefault="00502CAF" w:rsidP="00D01325">
            <w:pPr>
              <w:rPr>
                <w:b/>
                <w:i/>
              </w:rPr>
            </w:pPr>
            <w:r w:rsidRPr="00255C7B">
              <w:rPr>
                <w:b/>
                <w:i/>
              </w:rPr>
              <w:t>ЦМБ</w:t>
            </w:r>
          </w:p>
        </w:tc>
      </w:tr>
      <w:tr w:rsid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Default="00502CAF">
            <w:pPr>
              <w:jc w:val="both"/>
              <w:rPr>
                <w:rFonts w:cs="Calibri"/>
                <w:sz w:val="23"/>
                <w:szCs w:val="23"/>
              </w:rPr>
            </w:pP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Default="00502CAF">
            <w:pPr>
              <w:snapToGrid w:val="0"/>
              <w:rPr>
                <w:rFonts w:cs="Calibri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Default="00502CAF">
            <w:pPr>
              <w:snapToGrid w:val="0"/>
              <w:rPr>
                <w:rFonts w:cs="Calibri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Default="00502CAF">
            <w:pPr>
              <w:snapToGrid w:val="0"/>
              <w:rPr>
                <w:rFonts w:cs="Calibr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057CC6" w:rsidRDefault="00502CAF" w:rsidP="00D01325">
            <w:pPr>
              <w:jc w:val="both"/>
              <w:rPr>
                <w:szCs w:val="24"/>
              </w:rPr>
            </w:pPr>
            <w:r w:rsidRPr="00057CC6">
              <w:rPr>
                <w:szCs w:val="24"/>
              </w:rPr>
              <w:t>ЦМБ</w:t>
            </w:r>
          </w:p>
          <w:p w:rsidR="00502CAF" w:rsidRPr="00057CC6" w:rsidRDefault="00502CAF" w:rsidP="00D013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AB4B52" w:rsidRDefault="00502CAF" w:rsidP="00422EA7">
            <w:pPr>
              <w:spacing w:line="240" w:lineRule="auto"/>
              <w:rPr>
                <w:b/>
                <w:i/>
                <w:szCs w:val="24"/>
              </w:rPr>
            </w:pPr>
            <w:r w:rsidRPr="00AB4B52">
              <w:rPr>
                <w:b/>
                <w:i/>
                <w:szCs w:val="24"/>
              </w:rPr>
              <w:t xml:space="preserve"> «И славит стих былых героев»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AB4B52" w:rsidRDefault="00502CAF" w:rsidP="006D0EAF">
            <w:pPr>
              <w:spacing w:line="240" w:lineRule="auto"/>
              <w:rPr>
                <w:b/>
                <w:i/>
                <w:szCs w:val="24"/>
              </w:rPr>
            </w:pPr>
            <w:r w:rsidRPr="00AB4B52">
              <w:rPr>
                <w:b/>
                <w:i/>
                <w:szCs w:val="24"/>
              </w:rPr>
              <w:t>Поэтический марафон</w:t>
            </w:r>
            <w:r>
              <w:rPr>
                <w:b/>
                <w:i/>
                <w:szCs w:val="24"/>
              </w:rPr>
              <w:t>, посвященный Дню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AB4B52" w:rsidRDefault="00502CAF" w:rsidP="006D0EAF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B4B52">
              <w:rPr>
                <w:rFonts w:ascii="Times New Roman" w:hAnsi="Times New Roman" w:cs="Times New Roman"/>
                <w:b/>
                <w:i/>
                <w:color w:val="auto"/>
              </w:rPr>
              <w:t>Широкий 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AB4B52" w:rsidRDefault="00502CAF" w:rsidP="006D0EAF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B4B52">
              <w:rPr>
                <w:rFonts w:ascii="Times New Roman" w:hAnsi="Times New Roman" w:cs="Times New Roman"/>
                <w:b/>
                <w:i/>
                <w:color w:val="auto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AB4B52" w:rsidRDefault="00502CAF" w:rsidP="006D0EAF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B4B52">
              <w:rPr>
                <w:rFonts w:ascii="Times New Roman" w:hAnsi="Times New Roman" w:cs="Times New Roman"/>
                <w:b/>
                <w:i/>
                <w:color w:val="auto"/>
              </w:rPr>
              <w:t>Социальные сети ЦМБ</w:t>
            </w:r>
          </w:p>
        </w:tc>
      </w:tr>
      <w:tr w:rsid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A0488A" w:rsidRDefault="00502CAF" w:rsidP="00D01325">
            <w:pPr>
              <w:rPr>
                <w:b/>
                <w:i/>
                <w:color w:val="000000"/>
              </w:rPr>
            </w:pPr>
            <w:r w:rsidRPr="00A0488A">
              <w:rPr>
                <w:b/>
                <w:i/>
                <w:color w:val="000000"/>
              </w:rPr>
              <w:t>Я расскажу вам о войне...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A0488A" w:rsidRDefault="00502CAF" w:rsidP="00D01325">
            <w:pPr>
              <w:rPr>
                <w:b/>
                <w:i/>
                <w:color w:val="000000"/>
              </w:rPr>
            </w:pPr>
            <w:r w:rsidRPr="00A0488A">
              <w:rPr>
                <w:b/>
                <w:i/>
                <w:color w:val="000000"/>
              </w:rPr>
              <w:t xml:space="preserve">Литературно-музыкальный час в рамках празднования </w:t>
            </w:r>
            <w:r w:rsidRPr="00A0488A">
              <w:rPr>
                <w:b/>
                <w:i/>
                <w:color w:val="000000"/>
              </w:rPr>
              <w:lastRenderedPageBreak/>
              <w:t>Дня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A0488A" w:rsidRDefault="00502CAF" w:rsidP="00D01325">
            <w:pPr>
              <w:rPr>
                <w:b/>
                <w:i/>
                <w:color w:val="000000"/>
              </w:rPr>
            </w:pPr>
            <w:r w:rsidRPr="00A0488A">
              <w:rPr>
                <w:b/>
                <w:i/>
                <w:color w:val="000000"/>
              </w:rPr>
              <w:lastRenderedPageBreak/>
              <w:t>Взрослые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A0488A" w:rsidRDefault="00502CAF" w:rsidP="00D01325">
            <w:pPr>
              <w:rPr>
                <w:b/>
                <w:i/>
                <w:color w:val="000000"/>
              </w:rPr>
            </w:pPr>
            <w:r w:rsidRPr="00A0488A">
              <w:rPr>
                <w:b/>
                <w:i/>
                <w:color w:val="00000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A0488A" w:rsidRDefault="00502CAF" w:rsidP="00D01325">
            <w:pPr>
              <w:rPr>
                <w:b/>
                <w:i/>
                <w:color w:val="000000"/>
              </w:rPr>
            </w:pPr>
            <w:r w:rsidRPr="00A0488A">
              <w:rPr>
                <w:b/>
                <w:i/>
                <w:color w:val="000000"/>
              </w:rPr>
              <w:t>ЦМБ</w:t>
            </w:r>
          </w:p>
        </w:tc>
      </w:tr>
      <w:tr w:rsidR="00502CAF" w:rsidTr="00D01325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A0488A" w:rsidRDefault="00502CAF" w:rsidP="00D01325">
            <w:pPr>
              <w:rPr>
                <w:b/>
                <w:i/>
              </w:rPr>
            </w:pPr>
            <w:r w:rsidRPr="00A0488A">
              <w:rPr>
                <w:b/>
                <w:i/>
              </w:rPr>
              <w:lastRenderedPageBreak/>
              <w:t>Гордится ими вся страна — они Победу отстояли!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A0488A" w:rsidRDefault="00502CAF" w:rsidP="00D01325">
            <w:pPr>
              <w:rPr>
                <w:b/>
                <w:i/>
              </w:rPr>
            </w:pPr>
            <w:r w:rsidRPr="00A0488A">
              <w:rPr>
                <w:b/>
                <w:i/>
              </w:rPr>
              <w:t>Громкие чтения</w:t>
            </w:r>
            <w:r>
              <w:rPr>
                <w:b/>
                <w:i/>
              </w:rPr>
              <w:t>, посвященные Дню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A0488A" w:rsidRDefault="00502CAF" w:rsidP="00D01325">
            <w:pPr>
              <w:rPr>
                <w:b/>
                <w:i/>
              </w:rPr>
            </w:pPr>
            <w:r w:rsidRPr="00A0488A">
              <w:rPr>
                <w:b/>
                <w:i/>
              </w:rPr>
              <w:t>3-4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A0488A" w:rsidRDefault="00502CAF" w:rsidP="00D01325">
            <w:pPr>
              <w:rPr>
                <w:b/>
                <w:i/>
              </w:rPr>
            </w:pPr>
            <w:r w:rsidRPr="00A0488A">
              <w:rPr>
                <w:b/>
                <w:i/>
              </w:rPr>
              <w:t xml:space="preserve">Май </w:t>
            </w:r>
          </w:p>
          <w:p w:rsidR="00502CAF" w:rsidRPr="00A0488A" w:rsidRDefault="00502CAF" w:rsidP="00D01325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A0488A" w:rsidRDefault="00502CAF" w:rsidP="00D01325">
            <w:pPr>
              <w:rPr>
                <w:b/>
                <w:i/>
              </w:rPr>
            </w:pPr>
            <w:r w:rsidRPr="00A0488A">
              <w:rPr>
                <w:b/>
                <w:i/>
              </w:rPr>
              <w:t>ЦМБ</w:t>
            </w:r>
          </w:p>
        </w:tc>
      </w:tr>
      <w:tr w:rsid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345E0B" w:rsidRDefault="00502CAF" w:rsidP="00345E0B">
            <w:pPr>
              <w:jc w:val="both"/>
              <w:rPr>
                <w:b/>
                <w:i/>
                <w:szCs w:val="24"/>
              </w:rPr>
            </w:pPr>
            <w:r w:rsidRPr="00345E0B">
              <w:rPr>
                <w:b/>
                <w:i/>
                <w:szCs w:val="24"/>
              </w:rPr>
              <w:t>Ветра над Ладогой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345E0B" w:rsidRDefault="00502CAF" w:rsidP="00D01325">
            <w:pPr>
              <w:jc w:val="both"/>
              <w:rPr>
                <w:b/>
                <w:i/>
                <w:szCs w:val="24"/>
              </w:rPr>
            </w:pPr>
            <w:r w:rsidRPr="00345E0B">
              <w:rPr>
                <w:b/>
                <w:i/>
                <w:szCs w:val="24"/>
              </w:rPr>
              <w:t>Литературно-стратегическая игра к  75-летию со дня снятия блокады Ленинграда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345E0B" w:rsidRDefault="00502CAF" w:rsidP="00345E0B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345E0B" w:rsidRDefault="00502CAF" w:rsidP="006D0EAF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45E0B">
              <w:rPr>
                <w:rFonts w:ascii="Times New Roman" w:hAnsi="Times New Roman" w:cs="Times New Roman"/>
                <w:b/>
                <w:i/>
                <w:color w:val="auto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345E0B" w:rsidRDefault="00502CAF" w:rsidP="00345E0B">
            <w:pPr>
              <w:jc w:val="both"/>
              <w:rPr>
                <w:b/>
                <w:i/>
                <w:szCs w:val="24"/>
              </w:rPr>
            </w:pPr>
            <w:r w:rsidRPr="00345E0B">
              <w:rPr>
                <w:b/>
                <w:i/>
                <w:szCs w:val="24"/>
              </w:rPr>
              <w:t>ЦМБ</w:t>
            </w:r>
          </w:p>
          <w:p w:rsidR="00502CAF" w:rsidRPr="00345E0B" w:rsidRDefault="00502CAF" w:rsidP="006D0EAF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A0488A" w:rsidRDefault="00502CAF" w:rsidP="00D01325">
            <w:pPr>
              <w:spacing w:line="240" w:lineRule="auto"/>
              <w:rPr>
                <w:b/>
                <w:i/>
                <w:szCs w:val="24"/>
              </w:rPr>
            </w:pPr>
            <w:r w:rsidRPr="00A0488A">
              <w:rPr>
                <w:b/>
                <w:i/>
                <w:szCs w:val="24"/>
              </w:rPr>
              <w:t>В единстве народа — сила страны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A0488A" w:rsidRDefault="00502CAF" w:rsidP="00D01325">
            <w:pPr>
              <w:spacing w:line="240" w:lineRule="auto"/>
              <w:rPr>
                <w:b/>
                <w:i/>
                <w:szCs w:val="24"/>
              </w:rPr>
            </w:pPr>
            <w:r w:rsidRPr="00A0488A">
              <w:rPr>
                <w:b/>
                <w:i/>
                <w:szCs w:val="24"/>
              </w:rPr>
              <w:t>Исторический экскурс ко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A0488A" w:rsidRDefault="00502CAF" w:rsidP="00D01325">
            <w:pPr>
              <w:pStyle w:val="Default"/>
              <w:rPr>
                <w:rFonts w:ascii="Times New Roman" w:hAnsi="Times New Roman" w:cs="Times New Roman"/>
                <w:b/>
                <w:i/>
                <w:color w:val="00000A"/>
              </w:rPr>
            </w:pPr>
            <w:r w:rsidRPr="00A0488A">
              <w:rPr>
                <w:rFonts w:ascii="Times New Roman" w:hAnsi="Times New Roman" w:cs="Times New Roman"/>
                <w:b/>
                <w:i/>
                <w:color w:val="00000A"/>
              </w:rPr>
              <w:t>6-7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A0488A" w:rsidRDefault="00502CAF" w:rsidP="00D01325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A0488A">
              <w:rPr>
                <w:rFonts w:ascii="Times New Roman" w:hAnsi="Times New Roman" w:cs="Times New Roman"/>
                <w:b/>
                <w:i/>
                <w:color w:val="00000A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A0488A" w:rsidRDefault="00502CAF" w:rsidP="00D01325">
            <w:pPr>
              <w:pStyle w:val="Default"/>
              <w:rPr>
                <w:rFonts w:ascii="Times New Roman" w:hAnsi="Times New Roman" w:cs="Times New Roman"/>
                <w:b/>
                <w:i/>
                <w:color w:val="00000A"/>
              </w:rPr>
            </w:pPr>
            <w:r>
              <w:rPr>
                <w:rFonts w:ascii="Times New Roman" w:hAnsi="Times New Roman" w:cs="Times New Roman"/>
                <w:b/>
                <w:i/>
                <w:color w:val="00000A"/>
              </w:rPr>
              <w:t>ЦМБ</w:t>
            </w:r>
          </w:p>
        </w:tc>
      </w:tr>
      <w:tr w:rsid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01656A" w:rsidRDefault="00502CAF" w:rsidP="0001656A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56A">
              <w:rPr>
                <w:rFonts w:ascii="Times New Roman" w:eastAsia="Times New Roman" w:hAnsi="Times New Roman" w:cs="Times New Roman"/>
                <w:lang w:eastAsia="ru-RU"/>
              </w:rPr>
              <w:t xml:space="preserve">Каждый парень воин бравый </w:t>
            </w:r>
          </w:p>
          <w:p w:rsidR="00502CAF" w:rsidRPr="0001656A" w:rsidRDefault="00502CAF" w:rsidP="0001656A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01656A" w:rsidRDefault="00502CAF" w:rsidP="000165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1656A">
              <w:rPr>
                <w:rFonts w:ascii="Times New Roman" w:hAnsi="Times New Roman" w:cs="Times New Roman"/>
                <w:color w:val="auto"/>
              </w:rPr>
              <w:t>Конкурсно-игровая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01656A" w:rsidRDefault="00502CAF" w:rsidP="000165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01656A">
              <w:rPr>
                <w:rFonts w:ascii="Times New Roman" w:hAnsi="Times New Roman" w:cs="Times New Roman"/>
                <w:color w:val="auto"/>
              </w:rPr>
              <w:t>ети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01656A" w:rsidRDefault="00502CAF" w:rsidP="000165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</w:t>
            </w:r>
            <w:r w:rsidRPr="0001656A">
              <w:rPr>
                <w:rFonts w:ascii="Times New Roman" w:hAnsi="Times New Roman" w:cs="Times New Roman"/>
                <w:color w:val="auto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01656A" w:rsidRDefault="00502CAF" w:rsidP="0001656A">
            <w:pPr>
              <w:pStyle w:val="Default"/>
              <w:rPr>
                <w:rFonts w:ascii="Times New Roman" w:hAnsi="Times New Roman" w:cs="Times New Roman"/>
              </w:rPr>
            </w:pPr>
            <w:r w:rsidRPr="0001656A">
              <w:rPr>
                <w:rFonts w:ascii="Times New Roman" w:hAnsi="Times New Roman" w:cs="Times New Roman"/>
              </w:rPr>
              <w:t xml:space="preserve">Веснянская </w:t>
            </w:r>
            <w:proofErr w:type="gramStart"/>
            <w:r w:rsidRPr="0001656A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</w:tr>
      <w:tr w:rsid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01656A" w:rsidRDefault="00502CAF" w:rsidP="0001656A">
            <w:pPr>
              <w:pStyle w:val="afb"/>
              <w:shd w:val="clear" w:color="auto" w:fill="FFFFFF"/>
              <w:spacing w:before="0" w:beforeAutospacing="0" w:after="0" w:afterAutospacing="0"/>
            </w:pPr>
            <w:r w:rsidRPr="0001656A">
              <w:rPr>
                <w:rStyle w:val="ab"/>
                <w:b w:val="0"/>
              </w:rPr>
              <w:t>Он к звездам первым проложил дорогу</w:t>
            </w:r>
          </w:p>
          <w:p w:rsidR="00502CAF" w:rsidRPr="0001656A" w:rsidRDefault="00502CAF" w:rsidP="0001656A">
            <w:pPr>
              <w:pStyle w:val="af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01656A" w:rsidRDefault="00502CAF" w:rsidP="000165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1656A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Вечер</w:t>
            </w:r>
            <w:r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-</w:t>
            </w:r>
            <w:r w:rsidRPr="0001656A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портрет</w:t>
            </w:r>
            <w:r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 xml:space="preserve"> ко Дню космонавтики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01656A" w:rsidRDefault="00502CAF" w:rsidP="000165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01656A">
              <w:rPr>
                <w:rFonts w:ascii="Times New Roman" w:hAnsi="Times New Roman" w:cs="Times New Roman"/>
                <w:color w:val="auto"/>
              </w:rPr>
              <w:t>ети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01656A" w:rsidRDefault="00502CAF" w:rsidP="000165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01656A">
              <w:rPr>
                <w:rFonts w:ascii="Times New Roman" w:hAnsi="Times New Roman" w:cs="Times New Roman"/>
                <w:color w:val="auto"/>
              </w:rPr>
              <w:t>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01656A" w:rsidRDefault="00502CAF" w:rsidP="00D01325">
            <w:pPr>
              <w:pStyle w:val="Default"/>
              <w:rPr>
                <w:rFonts w:ascii="Times New Roman" w:hAnsi="Times New Roman" w:cs="Times New Roman"/>
              </w:rPr>
            </w:pPr>
            <w:r w:rsidRPr="0001656A">
              <w:rPr>
                <w:rFonts w:ascii="Times New Roman" w:hAnsi="Times New Roman" w:cs="Times New Roman"/>
              </w:rPr>
              <w:t xml:space="preserve">Веснянская </w:t>
            </w:r>
            <w:proofErr w:type="gramStart"/>
            <w:r w:rsidRPr="0001656A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</w:tr>
      <w:tr w:rsidR="00502CAF" w:rsidRPr="0081643B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81643B" w:rsidRDefault="00502CAF" w:rsidP="008164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643B">
              <w:rPr>
                <w:rFonts w:ascii="Times New Roman" w:hAnsi="Times New Roman" w:cs="Times New Roman"/>
                <w:color w:val="auto"/>
              </w:rPr>
              <w:t>Дни воинской славы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81643B" w:rsidRDefault="00502CAF" w:rsidP="008164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643B">
              <w:rPr>
                <w:rFonts w:ascii="Times New Roman" w:hAnsi="Times New Roman" w:cs="Times New Roman"/>
                <w:color w:val="auto"/>
              </w:rPr>
              <w:t>Устный журнал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81643B" w:rsidRDefault="00502CAF" w:rsidP="008164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1643B">
              <w:rPr>
                <w:rFonts w:ascii="Times New Roman" w:hAnsi="Times New Roman" w:cs="Times New Roman"/>
                <w:color w:val="auto"/>
              </w:rPr>
              <w:t>5 - 6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81643B" w:rsidRDefault="00502CAF" w:rsidP="008164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</w:t>
            </w:r>
            <w:r w:rsidRPr="0081643B">
              <w:rPr>
                <w:rFonts w:ascii="Times New Roman" w:hAnsi="Times New Roman" w:cs="Times New Roman"/>
                <w:color w:val="auto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81643B" w:rsidRDefault="00502CAF" w:rsidP="0081643B">
            <w:pPr>
              <w:pStyle w:val="Default"/>
              <w:rPr>
                <w:rFonts w:ascii="Times New Roman" w:hAnsi="Times New Roman" w:cs="Times New Roman"/>
              </w:rPr>
            </w:pPr>
            <w:r w:rsidRPr="0081643B">
              <w:rPr>
                <w:rFonts w:ascii="Times New Roman" w:hAnsi="Times New Roman" w:cs="Times New Roman"/>
              </w:rPr>
              <w:t xml:space="preserve">Абрамовская </w:t>
            </w:r>
            <w:proofErr w:type="gramStart"/>
            <w:r w:rsidRPr="0081643B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</w:tr>
      <w:tr w:rsidR="00502CAF" w:rsidRPr="0081643B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81643B" w:rsidRDefault="00502CAF" w:rsidP="0081643B">
            <w:pPr>
              <w:spacing w:line="240" w:lineRule="auto"/>
              <w:textAlignment w:val="baseline"/>
              <w:rPr>
                <w:szCs w:val="24"/>
              </w:rPr>
            </w:pPr>
            <w:r w:rsidRPr="0081643B">
              <w:rPr>
                <w:szCs w:val="24"/>
              </w:rPr>
              <w:t>Вошла в историю Победа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81643B" w:rsidRDefault="00502CAF" w:rsidP="0081643B">
            <w:pPr>
              <w:spacing w:line="240" w:lineRule="auto"/>
              <w:textAlignment w:val="baseline"/>
              <w:rPr>
                <w:szCs w:val="24"/>
              </w:rPr>
            </w:pPr>
            <w:r w:rsidRPr="0081643B">
              <w:rPr>
                <w:szCs w:val="24"/>
              </w:rPr>
              <w:t>Неделя патриотической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81643B" w:rsidRDefault="00502CAF" w:rsidP="0081643B">
            <w:pPr>
              <w:spacing w:line="240" w:lineRule="auto"/>
              <w:textAlignment w:val="baseline"/>
              <w:rPr>
                <w:szCs w:val="24"/>
              </w:rPr>
            </w:pPr>
            <w:r w:rsidRPr="0081643B">
              <w:rPr>
                <w:szCs w:val="24"/>
              </w:rPr>
              <w:t>Широкий круг читателей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81643B" w:rsidRDefault="00502CAF" w:rsidP="0081643B">
            <w:pPr>
              <w:spacing w:line="240" w:lineRule="auto"/>
              <w:textAlignment w:val="baseline"/>
              <w:rPr>
                <w:szCs w:val="24"/>
              </w:rPr>
            </w:pPr>
            <w:r w:rsidRPr="0081643B">
              <w:rPr>
                <w:szCs w:val="24"/>
              </w:rPr>
              <w:t>01.- 09. 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81643B" w:rsidRDefault="00502CAF" w:rsidP="0081643B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1643B">
              <w:rPr>
                <w:rFonts w:ascii="Times New Roman" w:hAnsi="Times New Roman" w:cs="Times New Roman"/>
                <w:color w:val="auto"/>
              </w:rPr>
              <w:t xml:space="preserve">Андреевская </w:t>
            </w:r>
            <w:proofErr w:type="gramStart"/>
            <w:r w:rsidRPr="0081643B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81643B">
              <w:rPr>
                <w:rFonts w:ascii="Times New Roman" w:hAnsi="Times New Roman" w:cs="Times New Roman"/>
                <w:color w:val="auto"/>
              </w:rPr>
              <w:t>/б</w:t>
            </w:r>
          </w:p>
        </w:tc>
      </w:tr>
      <w:tr w:rsidR="00502CAF" w:rsidRPr="0081643B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81643B" w:rsidRDefault="00502CAF" w:rsidP="0081643B">
            <w:pPr>
              <w:spacing w:line="240" w:lineRule="auto"/>
              <w:jc w:val="both"/>
              <w:rPr>
                <w:szCs w:val="24"/>
              </w:rPr>
            </w:pPr>
            <w:r w:rsidRPr="0081643B">
              <w:rPr>
                <w:szCs w:val="24"/>
              </w:rPr>
              <w:t>Живем и помним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81643B" w:rsidRDefault="00502CAF" w:rsidP="0081643B">
            <w:pPr>
              <w:spacing w:line="240" w:lineRule="auto"/>
              <w:jc w:val="both"/>
              <w:rPr>
                <w:szCs w:val="24"/>
              </w:rPr>
            </w:pPr>
            <w:r w:rsidRPr="0081643B">
              <w:rPr>
                <w:szCs w:val="24"/>
              </w:rPr>
              <w:t>Выставка рисунков ко  Дню победы</w:t>
            </w:r>
            <w:r w:rsidRPr="0081643B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81643B">
              <w:rPr>
                <w:szCs w:val="24"/>
                <w:shd w:val="clear" w:color="auto" w:fill="FFFFFF"/>
              </w:rPr>
              <w:t>советского народа в 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81643B" w:rsidRDefault="00502CAF" w:rsidP="0081643B">
            <w:pPr>
              <w:spacing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81643B" w:rsidRDefault="00502CAF" w:rsidP="0081643B">
            <w:pPr>
              <w:spacing w:line="240" w:lineRule="auto"/>
              <w:jc w:val="both"/>
              <w:rPr>
                <w:szCs w:val="24"/>
              </w:rPr>
            </w:pPr>
            <w:r w:rsidRPr="0081643B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81643B" w:rsidRDefault="00502CAF" w:rsidP="0081643B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Комсомольская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с/б</w:t>
            </w:r>
            <w:proofErr w:type="gramEnd"/>
          </w:p>
        </w:tc>
      </w:tr>
      <w:tr w:rsidR="00502CAF" w:rsidRPr="0081643B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120891" w:rsidRDefault="00502CAF" w:rsidP="00120891">
            <w:pPr>
              <w:pStyle w:val="afa"/>
              <w:jc w:val="both"/>
              <w:rPr>
                <w:szCs w:val="24"/>
              </w:rPr>
            </w:pPr>
            <w:r w:rsidRPr="00120891">
              <w:rPr>
                <w:szCs w:val="24"/>
              </w:rPr>
              <w:t>Поговорим о конституции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120891" w:rsidRDefault="00502CAF" w:rsidP="00120891">
            <w:pPr>
              <w:pStyle w:val="afa"/>
              <w:jc w:val="both"/>
              <w:rPr>
                <w:szCs w:val="24"/>
              </w:rPr>
            </w:pPr>
            <w:r w:rsidRPr="00120891">
              <w:rPr>
                <w:szCs w:val="24"/>
              </w:rPr>
              <w:t>Познавательно-игровая программа, посвященная Дню конституции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120891" w:rsidRDefault="00502CAF" w:rsidP="00120891">
            <w:pPr>
              <w:spacing w:line="276" w:lineRule="auto"/>
              <w:jc w:val="both"/>
              <w:rPr>
                <w:szCs w:val="24"/>
              </w:rPr>
            </w:pPr>
            <w:r w:rsidRPr="00120891">
              <w:rPr>
                <w:szCs w:val="24"/>
              </w:rPr>
              <w:t>4-5 кл</w:t>
            </w:r>
            <w:r>
              <w:rPr>
                <w:szCs w:val="24"/>
              </w:rPr>
              <w:t>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120891" w:rsidRDefault="00502CAF" w:rsidP="00120891">
            <w:pPr>
              <w:spacing w:line="240" w:lineRule="auto"/>
              <w:jc w:val="both"/>
              <w:rPr>
                <w:szCs w:val="24"/>
              </w:rPr>
            </w:pPr>
            <w:r w:rsidRPr="00120891">
              <w:rPr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120891" w:rsidRDefault="00502CAF" w:rsidP="00120891">
            <w:pPr>
              <w:pStyle w:val="Default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0891">
              <w:rPr>
                <w:rFonts w:ascii="Times New Roman" w:hAnsi="Times New Roman" w:cs="Times New Roman"/>
                <w:color w:val="auto"/>
              </w:rPr>
              <w:t xml:space="preserve">Зоновская </w:t>
            </w:r>
            <w:proofErr w:type="gramStart"/>
            <w:r w:rsidRPr="00120891">
              <w:rPr>
                <w:rFonts w:ascii="Times New Roman" w:hAnsi="Times New Roman" w:cs="Times New Roman"/>
                <w:color w:val="auto"/>
              </w:rPr>
              <w:t>с/б</w:t>
            </w:r>
            <w:proofErr w:type="gramEnd"/>
          </w:p>
        </w:tc>
      </w:tr>
      <w:tr w:rsidR="00502CAF" w:rsidRPr="0081643B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720F1E" w:rsidRDefault="00502CAF" w:rsidP="00720F1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shd w:val="clear" w:color="auto" w:fill="FFFFFF"/>
                <w:lang w:eastAsia="ru-RU"/>
              </w:rPr>
            </w:pPr>
            <w:r w:rsidRPr="00720F1E">
              <w:rPr>
                <w:szCs w:val="24"/>
                <w:lang w:eastAsia="ru-RU"/>
              </w:rPr>
              <w:t>Имею честь служить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720F1E" w:rsidRDefault="00502CAF" w:rsidP="00720F1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Интеллектуальная</w:t>
            </w:r>
            <w:r w:rsidRPr="00720F1E">
              <w:rPr>
                <w:szCs w:val="24"/>
                <w:lang w:eastAsia="ru-RU"/>
              </w:rPr>
              <w:t xml:space="preserve">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720F1E" w:rsidRDefault="00502CAF" w:rsidP="00720F1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4"/>
              </w:rPr>
            </w:pPr>
            <w:r w:rsidRPr="00720F1E">
              <w:rPr>
                <w:rFonts w:eastAsia="Calibri"/>
                <w:szCs w:val="24"/>
              </w:rPr>
              <w:t>5-7 кл</w:t>
            </w:r>
            <w:r>
              <w:rPr>
                <w:rFonts w:eastAsia="Calibri"/>
                <w:szCs w:val="24"/>
              </w:rPr>
              <w:t>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720F1E" w:rsidRDefault="00502CAF" w:rsidP="00720F1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4"/>
              </w:rPr>
            </w:pPr>
            <w:r w:rsidRPr="00720F1E">
              <w:rPr>
                <w:rFonts w:eastAsia="Calibri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720F1E" w:rsidRDefault="00502CAF" w:rsidP="00720F1E">
            <w:pPr>
              <w:pStyle w:val="Default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0F1E">
              <w:rPr>
                <w:rFonts w:ascii="Times New Roman" w:hAnsi="Times New Roman" w:cs="Times New Roman"/>
                <w:color w:val="auto"/>
              </w:rPr>
              <w:t xml:space="preserve">Кондуслинская </w:t>
            </w:r>
            <w:proofErr w:type="gramStart"/>
            <w:r w:rsidRPr="00720F1E">
              <w:rPr>
                <w:rFonts w:ascii="Times New Roman" w:hAnsi="Times New Roman" w:cs="Times New Roman"/>
                <w:color w:val="auto"/>
              </w:rPr>
              <w:t>с/б</w:t>
            </w:r>
            <w:proofErr w:type="gramEnd"/>
          </w:p>
        </w:tc>
      </w:tr>
      <w:tr w:rsidR="00502CAF" w:rsidRPr="0081643B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536C95" w:rsidRDefault="00502CAF" w:rsidP="00536C95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36C95">
              <w:rPr>
                <w:rFonts w:ascii="Times New Roman" w:hAnsi="Times New Roman" w:cs="Times New Roman"/>
                <w:color w:val="auto"/>
              </w:rPr>
              <w:t>Дорогами Афганистана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536C95" w:rsidRDefault="00502CAF" w:rsidP="00536C95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36C95">
              <w:rPr>
                <w:rFonts w:ascii="Times New Roman" w:hAnsi="Times New Roman" w:cs="Times New Roman"/>
                <w:color w:val="auto"/>
              </w:rPr>
              <w:t xml:space="preserve">Тематическая программа, посвящённая 30-летию вывода войск из Афганистана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536C95" w:rsidRDefault="00502CAF" w:rsidP="00536C95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36C95">
              <w:rPr>
                <w:rFonts w:ascii="Times New Roman" w:hAnsi="Times New Roman" w:cs="Times New Roman"/>
                <w:color w:val="auto"/>
              </w:rPr>
              <w:t>8-9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536C95" w:rsidRDefault="00502CAF" w:rsidP="00536C95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36C95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536C95" w:rsidRDefault="00502CAF" w:rsidP="00536C95">
            <w:pPr>
              <w:pStyle w:val="Default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36C95">
              <w:rPr>
                <w:rFonts w:ascii="Times New Roman" w:hAnsi="Times New Roman" w:cs="Times New Roman"/>
                <w:color w:val="auto"/>
              </w:rPr>
              <w:t>Верх-Ичинская</w:t>
            </w:r>
            <w:proofErr w:type="gramEnd"/>
            <w:r w:rsidRPr="00536C95">
              <w:rPr>
                <w:rFonts w:ascii="Times New Roman" w:hAnsi="Times New Roman" w:cs="Times New Roman"/>
                <w:color w:val="auto"/>
              </w:rPr>
              <w:t xml:space="preserve"> с/б</w:t>
            </w:r>
          </w:p>
        </w:tc>
      </w:tr>
      <w:tr w:rsidR="00502CAF" w:rsidRP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D2EB6" w:rsidRDefault="00502CAF" w:rsidP="00502CA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D2EB6">
              <w:rPr>
                <w:rFonts w:ascii="Times New Roman" w:hAnsi="Times New Roman" w:cs="Times New Roman"/>
                <w:color w:val="auto"/>
              </w:rPr>
              <w:t xml:space="preserve"> Отчизны верные сыны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D2EB6" w:rsidRDefault="00502CAF" w:rsidP="00502CA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D2EB6">
              <w:rPr>
                <w:rFonts w:ascii="Times New Roman" w:hAnsi="Times New Roman" w:cs="Times New Roman"/>
                <w:color w:val="auto"/>
              </w:rPr>
              <w:t>Литературный час, посвященный А. Матросову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AF" w:rsidRPr="002D2EB6" w:rsidRDefault="00502CAF" w:rsidP="00502CA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D2EB6">
              <w:rPr>
                <w:rFonts w:ascii="Times New Roman" w:hAnsi="Times New Roman" w:cs="Times New Roman"/>
                <w:color w:val="auto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AF" w:rsidRPr="002D2EB6" w:rsidRDefault="00502CAF" w:rsidP="00502CA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D2EB6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F" w:rsidRPr="002D2EB6" w:rsidRDefault="00502CAF" w:rsidP="00502CAF">
            <w:pPr>
              <w:pStyle w:val="Default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D2EB6">
              <w:rPr>
                <w:rFonts w:ascii="Times New Roman" w:hAnsi="Times New Roman" w:cs="Times New Roman"/>
                <w:color w:val="auto"/>
              </w:rPr>
              <w:t xml:space="preserve">Камская </w:t>
            </w:r>
            <w:proofErr w:type="gramStart"/>
            <w:r w:rsidRPr="002D2EB6">
              <w:rPr>
                <w:rFonts w:ascii="Times New Roman" w:hAnsi="Times New Roman" w:cs="Times New Roman"/>
                <w:color w:val="auto"/>
              </w:rPr>
              <w:t>с/б</w:t>
            </w:r>
            <w:proofErr w:type="gramEnd"/>
          </w:p>
        </w:tc>
      </w:tr>
      <w:tr w:rsidR="002D2EB6" w:rsidRP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B6" w:rsidRPr="002D2EB6" w:rsidRDefault="002D2EB6" w:rsidP="002D2E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D2EB6">
              <w:rPr>
                <w:rFonts w:ascii="Times New Roman" w:hAnsi="Times New Roman" w:cs="Times New Roman"/>
              </w:rPr>
              <w:t>Это нашей истории строки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B6" w:rsidRPr="002D2EB6" w:rsidRDefault="002D2EB6" w:rsidP="002D2E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D2EB6">
              <w:rPr>
                <w:rFonts w:ascii="Times New Roman" w:hAnsi="Times New Roman" w:cs="Times New Roman"/>
                <w:color w:val="auto"/>
              </w:rPr>
              <w:t>Исторический калейдоскоп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B6" w:rsidRPr="002D2EB6" w:rsidRDefault="002D2EB6" w:rsidP="002D2EB6">
            <w:pPr>
              <w:rPr>
                <w:szCs w:val="24"/>
              </w:rPr>
            </w:pPr>
            <w:r w:rsidRPr="002D2EB6">
              <w:rPr>
                <w:szCs w:val="24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B6" w:rsidRPr="002D2EB6" w:rsidRDefault="001A6314" w:rsidP="002D2E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="002D2EB6" w:rsidRPr="002D2EB6">
              <w:rPr>
                <w:rFonts w:ascii="Times New Roman" w:hAnsi="Times New Roman" w:cs="Times New Roman"/>
                <w:color w:val="auto"/>
              </w:rPr>
              <w:t>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B6" w:rsidRPr="002D2EB6" w:rsidRDefault="002D2EB6" w:rsidP="002D2EB6">
            <w:pPr>
              <w:pStyle w:val="Default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D2EB6">
              <w:rPr>
                <w:rFonts w:ascii="Times New Roman" w:hAnsi="Times New Roman" w:cs="Times New Roman"/>
                <w:color w:val="auto"/>
              </w:rPr>
              <w:t xml:space="preserve">Булатовская </w:t>
            </w:r>
            <w:proofErr w:type="gramStart"/>
            <w:r w:rsidRPr="002D2EB6">
              <w:rPr>
                <w:rFonts w:ascii="Times New Roman" w:hAnsi="Times New Roman" w:cs="Times New Roman"/>
                <w:color w:val="auto"/>
              </w:rPr>
              <w:t>с/б</w:t>
            </w:r>
            <w:proofErr w:type="gramEnd"/>
          </w:p>
        </w:tc>
      </w:tr>
      <w:tr w:rsidR="007E586B" w:rsidRP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6B" w:rsidRPr="007E586B" w:rsidRDefault="007E586B" w:rsidP="007E586B">
            <w:pPr>
              <w:pStyle w:val="Default"/>
              <w:rPr>
                <w:rFonts w:ascii="Times New Roman" w:hAnsi="Times New Roman" w:cs="Times New Roman"/>
              </w:rPr>
            </w:pPr>
            <w:r w:rsidRPr="007E586B">
              <w:rPr>
                <w:rFonts w:ascii="Times New Roman" w:hAnsi="Times New Roman" w:cs="Times New Roman"/>
              </w:rPr>
              <w:t>Мы - будущее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6B" w:rsidRPr="007E586B" w:rsidRDefault="007E586B" w:rsidP="007E586B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6B">
              <w:rPr>
                <w:rFonts w:ascii="Times New Roman" w:eastAsia="Times New Roman" w:hAnsi="Times New Roman" w:cs="Times New Roman"/>
                <w:lang w:eastAsia="ru-RU"/>
              </w:rPr>
              <w:t>Литературно – музыкальная композиция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 дню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6B" w:rsidRPr="005807D2" w:rsidRDefault="007E586B" w:rsidP="007E58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807D2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6B" w:rsidRPr="007E586B" w:rsidRDefault="001A6314" w:rsidP="007E58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="007E586B" w:rsidRPr="007E586B">
              <w:rPr>
                <w:rFonts w:ascii="Times New Roman" w:hAnsi="Times New Roman" w:cs="Times New Roman"/>
                <w:color w:val="auto"/>
              </w:rPr>
              <w:t>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6B" w:rsidRPr="007E586B" w:rsidRDefault="007E586B" w:rsidP="00D01325">
            <w:pPr>
              <w:pStyle w:val="Default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586B">
              <w:rPr>
                <w:rFonts w:ascii="Times New Roman" w:hAnsi="Times New Roman" w:cs="Times New Roman"/>
                <w:color w:val="auto"/>
              </w:rPr>
              <w:t xml:space="preserve">Булатовская </w:t>
            </w:r>
            <w:proofErr w:type="gramStart"/>
            <w:r w:rsidRPr="007E586B">
              <w:rPr>
                <w:rFonts w:ascii="Times New Roman" w:hAnsi="Times New Roman" w:cs="Times New Roman"/>
                <w:color w:val="auto"/>
              </w:rPr>
              <w:t>с/б</w:t>
            </w:r>
            <w:proofErr w:type="gramEnd"/>
          </w:p>
        </w:tc>
      </w:tr>
      <w:tr w:rsidR="001A6314" w:rsidRPr="00502CAF" w:rsidTr="0001656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314" w:rsidRPr="001A6314" w:rsidRDefault="001A6314" w:rsidP="001A631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A6314">
              <w:rPr>
                <w:rFonts w:ascii="Times New Roman" w:hAnsi="Times New Roman" w:cs="Times New Roman"/>
                <w:color w:val="auto"/>
              </w:rPr>
              <w:t>Пепел Хатыни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314" w:rsidRPr="001A6314" w:rsidRDefault="001A6314" w:rsidP="001A631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A6314">
              <w:rPr>
                <w:rFonts w:ascii="Times New Roman" w:hAnsi="Times New Roman" w:cs="Times New Roman"/>
                <w:color w:val="auto"/>
              </w:rPr>
              <w:t>Историк</w:t>
            </w:r>
            <w:proofErr w:type="gramStart"/>
            <w:r w:rsidRPr="001A6314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1A6314">
              <w:rPr>
                <w:rFonts w:ascii="Times New Roman" w:hAnsi="Times New Roman" w:cs="Times New Roman"/>
                <w:color w:val="auto"/>
              </w:rPr>
              <w:t xml:space="preserve"> патриотический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314" w:rsidRPr="001A6314" w:rsidRDefault="001A6314" w:rsidP="001A631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A6314">
              <w:rPr>
                <w:rFonts w:ascii="Times New Roman" w:hAnsi="Times New Roman" w:cs="Times New Roman"/>
                <w:color w:val="auto"/>
              </w:rPr>
              <w:t>1-4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14" w:rsidRPr="001A6314" w:rsidRDefault="001A6314" w:rsidP="001A631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A6314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14" w:rsidRPr="001A6314" w:rsidRDefault="001A6314" w:rsidP="001A6314">
            <w:pPr>
              <w:pStyle w:val="Default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A6314">
              <w:rPr>
                <w:rFonts w:ascii="Times New Roman" w:hAnsi="Times New Roman" w:cs="Times New Roman"/>
                <w:color w:val="auto"/>
              </w:rPr>
              <w:t xml:space="preserve">Балманская </w:t>
            </w:r>
            <w:proofErr w:type="gramStart"/>
            <w:r w:rsidRPr="001A6314">
              <w:rPr>
                <w:rFonts w:ascii="Times New Roman" w:hAnsi="Times New Roman" w:cs="Times New Roman"/>
                <w:color w:val="auto"/>
              </w:rPr>
              <w:t>с/б</w:t>
            </w:r>
            <w:proofErr w:type="gramEnd"/>
          </w:p>
        </w:tc>
      </w:tr>
    </w:tbl>
    <w:p w:rsidR="00DE5960" w:rsidRPr="0081643B" w:rsidRDefault="0081643B" w:rsidP="0081643B">
      <w:pPr>
        <w:tabs>
          <w:tab w:val="left" w:pos="1470"/>
        </w:tabs>
        <w:ind w:firstLine="436"/>
        <w:jc w:val="both"/>
        <w:rPr>
          <w:color w:val="E36C0A"/>
          <w:szCs w:val="24"/>
        </w:rPr>
      </w:pPr>
      <w:r w:rsidRPr="0081643B">
        <w:rPr>
          <w:color w:val="E36C0A"/>
          <w:szCs w:val="24"/>
        </w:rPr>
        <w:tab/>
      </w:r>
    </w:p>
    <w:p w:rsidR="00B876A7" w:rsidRDefault="00B876A7">
      <w:pPr>
        <w:pStyle w:val="af0"/>
        <w:ind w:left="1428" w:firstLine="0"/>
        <w:jc w:val="center"/>
        <w:rPr>
          <w:color w:val="800000"/>
          <w:sz w:val="28"/>
          <w:szCs w:val="28"/>
        </w:rPr>
      </w:pPr>
    </w:p>
    <w:p w:rsidR="00255C7B" w:rsidRDefault="00255C7B">
      <w:pPr>
        <w:pStyle w:val="af0"/>
        <w:ind w:left="1428" w:firstLine="0"/>
        <w:jc w:val="center"/>
        <w:rPr>
          <w:color w:val="800000"/>
          <w:sz w:val="28"/>
          <w:szCs w:val="28"/>
        </w:rPr>
      </w:pPr>
    </w:p>
    <w:p w:rsidR="00255C7B" w:rsidRDefault="00255C7B">
      <w:pPr>
        <w:pStyle w:val="af0"/>
        <w:ind w:left="1428" w:firstLine="0"/>
        <w:jc w:val="center"/>
        <w:rPr>
          <w:color w:val="800000"/>
          <w:sz w:val="28"/>
          <w:szCs w:val="28"/>
        </w:rPr>
      </w:pPr>
    </w:p>
    <w:p w:rsidR="00DE5960" w:rsidRPr="0071579D" w:rsidRDefault="00DE5960">
      <w:pPr>
        <w:pStyle w:val="af0"/>
        <w:ind w:left="1428" w:firstLine="0"/>
        <w:jc w:val="center"/>
        <w:rPr>
          <w:sz w:val="28"/>
          <w:szCs w:val="28"/>
        </w:rPr>
      </w:pPr>
      <w:r w:rsidRPr="0071579D">
        <w:rPr>
          <w:sz w:val="28"/>
          <w:szCs w:val="28"/>
        </w:rPr>
        <w:t>Нравственное и социальное ориентирование</w:t>
      </w:r>
    </w:p>
    <w:p w:rsidR="00DE5960" w:rsidRDefault="00DE5960">
      <w:pPr>
        <w:pStyle w:val="af0"/>
        <w:ind w:left="1428" w:firstLine="0"/>
        <w:jc w:val="center"/>
        <w:rPr>
          <w:color w:val="800000"/>
          <w:sz w:val="28"/>
          <w:szCs w:val="28"/>
        </w:rPr>
      </w:pPr>
    </w:p>
    <w:tbl>
      <w:tblPr>
        <w:tblW w:w="1701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042"/>
        <w:gridCol w:w="1843"/>
        <w:gridCol w:w="509"/>
        <w:gridCol w:w="3544"/>
        <w:gridCol w:w="2268"/>
        <w:gridCol w:w="2410"/>
        <w:gridCol w:w="2126"/>
        <w:gridCol w:w="2268"/>
      </w:tblGrid>
      <w:tr w:rsidR="00255C7B" w:rsidTr="00255C7B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B" w:rsidRDefault="00255C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B" w:rsidRDefault="00255C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B" w:rsidRDefault="00255C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Читательское назначение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B" w:rsidRDefault="00255C7B">
            <w:pPr>
              <w:jc w:val="center"/>
            </w:pPr>
            <w:r>
              <w:rPr>
                <w:b/>
                <w:szCs w:val="24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B" w:rsidRDefault="00B871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</w:tr>
      <w:tr w:rsidR="00255C7B" w:rsidTr="00255C7B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B" w:rsidRPr="00FF6DDB" w:rsidRDefault="00255C7B" w:rsidP="00D01325">
            <w:pPr>
              <w:pStyle w:val="af0"/>
              <w:snapToGrid w:val="0"/>
              <w:ind w:left="0" w:firstLine="0"/>
              <w:jc w:val="both"/>
              <w:rPr>
                <w:color w:val="000000"/>
                <w:szCs w:val="24"/>
              </w:rPr>
            </w:pPr>
            <w:r w:rsidRPr="00FF6DDB">
              <w:rPr>
                <w:color w:val="000000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B" w:rsidRDefault="00255C7B" w:rsidP="00D01325">
            <w:pPr>
              <w:pStyle w:val="af0"/>
              <w:ind w:left="0" w:firstLine="0"/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B" w:rsidRDefault="00255C7B" w:rsidP="00D01325">
            <w:pPr>
              <w:pStyle w:val="af0"/>
              <w:snapToGrid w:val="0"/>
              <w:ind w:left="63" w:firstLine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B" w:rsidRDefault="00255C7B" w:rsidP="00D01325">
            <w:pPr>
              <w:pStyle w:val="af0"/>
              <w:snapToGrid w:val="0"/>
              <w:ind w:left="0" w:firstLine="0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B" w:rsidRDefault="00255C7B" w:rsidP="00D01325">
            <w:pPr>
              <w:pStyle w:val="af0"/>
              <w:snapToGrid w:val="0"/>
              <w:ind w:left="0" w:firstLine="0"/>
              <w:jc w:val="both"/>
            </w:pPr>
          </w:p>
        </w:tc>
      </w:tr>
      <w:tr w:rsidR="00255C7B" w:rsidTr="00255C7B">
        <w:trPr>
          <w:gridAfter w:val="6"/>
          <w:wAfter w:w="13125" w:type="dxa"/>
          <w:trHeight w:val="70"/>
        </w:trPr>
        <w:tc>
          <w:tcPr>
            <w:tcW w:w="2042" w:type="dxa"/>
          </w:tcPr>
          <w:p w:rsidR="00255C7B" w:rsidRPr="00E35D8D" w:rsidRDefault="00255C7B" w:rsidP="006D0EAF">
            <w:pPr>
              <w:spacing w:line="240" w:lineRule="auto"/>
              <w:rPr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255C7B" w:rsidRPr="00E35D8D" w:rsidRDefault="00255C7B" w:rsidP="006D0EAF">
            <w:pPr>
              <w:spacing w:line="240" w:lineRule="auto"/>
              <w:rPr>
                <w:b/>
                <w:i/>
                <w:szCs w:val="24"/>
              </w:rPr>
            </w:pPr>
          </w:p>
        </w:tc>
      </w:tr>
      <w:tr w:rsidR="00255C7B" w:rsidTr="00255C7B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B" w:rsidRPr="008D607F" w:rsidRDefault="00255C7B" w:rsidP="008D607F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607F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Духовных книг божественная мудрость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B" w:rsidRPr="008D607F" w:rsidRDefault="00255C7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607F">
              <w:rPr>
                <w:rFonts w:ascii="Times New Roman" w:hAnsi="Times New Roman" w:cs="Times New Roman"/>
                <w:b/>
                <w:i/>
                <w:color w:val="auto"/>
              </w:rPr>
              <w:t>Цикл мероприятий в рамках празднования Дня православной книги совместно с Каинской Епархией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7B" w:rsidRDefault="00255C7B">
            <w:pPr>
              <w:pStyle w:val="Default"/>
              <w:rPr>
                <w:rFonts w:ascii="Times New Roman" w:hAnsi="Times New Roman" w:cs="Times New Roman"/>
                <w:b/>
                <w:i/>
                <w:color w:val="00000A"/>
              </w:rPr>
            </w:pPr>
            <w:r>
              <w:rPr>
                <w:rFonts w:ascii="Times New Roman" w:hAnsi="Times New Roman" w:cs="Times New Roman"/>
                <w:b/>
                <w:i/>
                <w:color w:val="00000A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7B" w:rsidRDefault="00255C7B">
            <w:pPr>
              <w:pStyle w:val="Default"/>
            </w:pPr>
            <w:r>
              <w:rPr>
                <w:rFonts w:ascii="Times New Roman" w:hAnsi="Times New Roman" w:cs="Times New Roman"/>
                <w:b/>
                <w:i/>
                <w:color w:val="00000A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B" w:rsidRDefault="00B871C7">
            <w:pPr>
              <w:pStyle w:val="Default"/>
              <w:rPr>
                <w:rFonts w:ascii="Times New Roman" w:hAnsi="Times New Roman" w:cs="Times New Roman"/>
                <w:b/>
                <w:i/>
                <w:color w:val="00000A"/>
              </w:rPr>
            </w:pPr>
            <w:r>
              <w:rPr>
                <w:rFonts w:ascii="Times New Roman" w:hAnsi="Times New Roman" w:cs="Times New Roman"/>
                <w:b/>
                <w:i/>
                <w:color w:val="00000A"/>
              </w:rPr>
              <w:t>ЦМБ</w:t>
            </w:r>
          </w:p>
        </w:tc>
      </w:tr>
      <w:tr w:rsidR="00D07255" w:rsidTr="00B871C7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55" w:rsidRPr="008D607F" w:rsidRDefault="00D07255" w:rsidP="008D607F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EF642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Держимся верой, живем надеждой, спасаемся любовью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55" w:rsidRPr="008D607F" w:rsidRDefault="00D07255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F6425">
              <w:rPr>
                <w:rFonts w:ascii="Times New Roman" w:hAnsi="Times New Roman" w:cs="Times New Roman"/>
                <w:b/>
                <w:i/>
                <w:color w:val="auto"/>
              </w:rPr>
              <w:t>Цикл мероприятий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к Декаде инвалидов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55" w:rsidRDefault="00D07255">
            <w:pPr>
              <w:pStyle w:val="Default"/>
              <w:rPr>
                <w:rFonts w:ascii="Times New Roman" w:hAnsi="Times New Roman" w:cs="Times New Roman"/>
                <w:b/>
                <w:i/>
                <w:color w:val="00000A"/>
              </w:rPr>
            </w:pPr>
            <w:r w:rsidRPr="00EF6425">
              <w:rPr>
                <w:rFonts w:ascii="Times New Roman" w:hAnsi="Times New Roman" w:cs="Times New Roman"/>
                <w:b/>
                <w:i/>
                <w:color w:val="00000A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55" w:rsidRDefault="00D07255">
            <w:pPr>
              <w:pStyle w:val="Default"/>
              <w:rPr>
                <w:rFonts w:ascii="Times New Roman" w:hAnsi="Times New Roman" w:cs="Times New Roman"/>
                <w:b/>
                <w:i/>
                <w:color w:val="00000A"/>
              </w:rPr>
            </w:pPr>
            <w:r>
              <w:rPr>
                <w:rFonts w:ascii="Times New Roman" w:hAnsi="Times New Roman" w:cs="Times New Roman"/>
                <w:b/>
                <w:i/>
                <w:color w:val="00000A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255" w:rsidRDefault="00D07255" w:rsidP="00D01325">
            <w:pPr>
              <w:pStyle w:val="Default"/>
              <w:rPr>
                <w:rFonts w:ascii="Times New Roman" w:hAnsi="Times New Roman" w:cs="Times New Roman"/>
                <w:b/>
                <w:i/>
                <w:color w:val="00000A"/>
              </w:rPr>
            </w:pPr>
            <w:r>
              <w:rPr>
                <w:rFonts w:ascii="Times New Roman" w:hAnsi="Times New Roman" w:cs="Times New Roman"/>
                <w:b/>
                <w:i/>
                <w:color w:val="00000A"/>
              </w:rPr>
              <w:t>ЦМБ</w:t>
            </w:r>
          </w:p>
        </w:tc>
      </w:tr>
      <w:tr w:rsidR="00E37B05" w:rsidTr="00B871C7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05" w:rsidRPr="00E37B05" w:rsidRDefault="00E37B05" w:rsidP="00D01325">
            <w:pPr>
              <w:pStyle w:val="a0"/>
              <w:spacing w:line="240" w:lineRule="auto"/>
              <w:jc w:val="both"/>
              <w:rPr>
                <w:i/>
                <w:szCs w:val="24"/>
              </w:rPr>
            </w:pPr>
            <w:r w:rsidRPr="00E37B05">
              <w:rPr>
                <w:i/>
                <w:szCs w:val="24"/>
              </w:rPr>
              <w:t>Созвучье слов живых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05" w:rsidRPr="00E37B05" w:rsidRDefault="00E37B05" w:rsidP="00D01325">
            <w:pPr>
              <w:pStyle w:val="a0"/>
              <w:spacing w:line="240" w:lineRule="auto"/>
              <w:jc w:val="both"/>
              <w:rPr>
                <w:i/>
              </w:rPr>
            </w:pPr>
            <w:r w:rsidRPr="00E37B05">
              <w:rPr>
                <w:i/>
                <w:szCs w:val="24"/>
              </w:rPr>
              <w:t>Районный конкурс чтецов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05" w:rsidRPr="00E37B05" w:rsidRDefault="00E37B05" w:rsidP="00D01325">
            <w:pPr>
              <w:pStyle w:val="Default"/>
              <w:rPr>
                <w:rFonts w:ascii="Times New Roman" w:hAnsi="Times New Roman" w:cs="Times New Roman"/>
                <w:b/>
                <w:i/>
                <w:color w:val="00000A"/>
              </w:rPr>
            </w:pPr>
            <w:r w:rsidRPr="00E37B05">
              <w:rPr>
                <w:rFonts w:ascii="Times New Roman" w:hAnsi="Times New Roman" w:cs="Times New Roman"/>
                <w:b/>
                <w:i/>
                <w:color w:val="00000A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05" w:rsidRPr="00E37B05" w:rsidRDefault="00E37B05">
            <w:pPr>
              <w:pStyle w:val="Default"/>
              <w:rPr>
                <w:rFonts w:ascii="Times New Roman" w:hAnsi="Times New Roman" w:cs="Times New Roman"/>
                <w:b/>
                <w:i/>
                <w:color w:val="00000A"/>
              </w:rPr>
            </w:pPr>
            <w:r w:rsidRPr="00E37B05">
              <w:rPr>
                <w:rFonts w:ascii="Times New Roman" w:hAnsi="Times New Roman" w:cs="Times New Roman"/>
                <w:b/>
                <w:i/>
                <w:color w:val="00000A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B05" w:rsidRPr="00E37B05" w:rsidRDefault="00E37B05" w:rsidP="00E37B05">
            <w:pPr>
              <w:spacing w:line="240" w:lineRule="auto"/>
              <w:rPr>
                <w:b/>
                <w:i/>
                <w:szCs w:val="24"/>
              </w:rPr>
            </w:pPr>
            <w:r w:rsidRPr="00E37B05">
              <w:rPr>
                <w:b/>
                <w:i/>
                <w:szCs w:val="24"/>
              </w:rPr>
              <w:t>ЦМБ</w:t>
            </w:r>
          </w:p>
          <w:p w:rsidR="00E37B05" w:rsidRPr="00E37B05" w:rsidRDefault="00E37B05" w:rsidP="00D01325">
            <w:pPr>
              <w:pStyle w:val="Default"/>
              <w:rPr>
                <w:rFonts w:ascii="Times New Roman" w:hAnsi="Times New Roman" w:cs="Times New Roman"/>
                <w:b/>
                <w:i/>
                <w:color w:val="00000A"/>
              </w:rPr>
            </w:pPr>
          </w:p>
        </w:tc>
      </w:tr>
      <w:tr w:rsidR="00E37B05" w:rsidTr="00B871C7">
        <w:trPr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05" w:rsidRPr="00E35D8D" w:rsidRDefault="00E37B05" w:rsidP="00D01325">
            <w:pPr>
              <w:spacing w:line="240" w:lineRule="auto"/>
              <w:rPr>
                <w:b/>
                <w:i/>
                <w:szCs w:val="24"/>
              </w:rPr>
            </w:pPr>
            <w:r w:rsidRPr="00E35D8D">
              <w:rPr>
                <w:b/>
                <w:i/>
                <w:szCs w:val="24"/>
              </w:rPr>
              <w:t xml:space="preserve"> </w:t>
            </w:r>
            <w:r w:rsidRPr="00E35D8D">
              <w:rPr>
                <w:b/>
                <w:i/>
                <w:szCs w:val="24"/>
                <w:lang w:val="en-US"/>
              </w:rPr>
              <w:t>Family Day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05" w:rsidRPr="00E35D8D" w:rsidRDefault="00E37B05" w:rsidP="00D01325">
            <w:pPr>
              <w:spacing w:line="240" w:lineRule="auto"/>
              <w:rPr>
                <w:b/>
                <w:i/>
                <w:szCs w:val="24"/>
              </w:rPr>
            </w:pPr>
            <w:r w:rsidRPr="00E35D8D">
              <w:rPr>
                <w:b/>
                <w:i/>
                <w:szCs w:val="24"/>
              </w:rPr>
              <w:t>Семейный фестиваль</w:t>
            </w:r>
            <w:r>
              <w:rPr>
                <w:b/>
                <w:i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Cs w:val="24"/>
              </w:rPr>
              <w:t>к</w:t>
            </w:r>
            <w:proofErr w:type="gramEnd"/>
            <w:r>
              <w:rPr>
                <w:b/>
                <w:i/>
                <w:szCs w:val="24"/>
              </w:rPr>
              <w:t xml:space="preserve">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05" w:rsidRPr="00E35D8D" w:rsidRDefault="00E37B05" w:rsidP="00D01325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35D8D">
              <w:rPr>
                <w:rFonts w:ascii="Times New Roman" w:hAnsi="Times New Roman" w:cs="Times New Roman"/>
                <w:b/>
                <w:i/>
                <w:color w:val="00000A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05" w:rsidRPr="00E35D8D" w:rsidRDefault="00E37B05" w:rsidP="00D01325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35D8D">
              <w:rPr>
                <w:rFonts w:ascii="Times New Roman" w:hAnsi="Times New Roman" w:cs="Times New Roman"/>
                <w:b/>
                <w:i/>
                <w:color w:val="auto"/>
              </w:rPr>
              <w:t>Июль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7B05" w:rsidRDefault="00E37B05" w:rsidP="00D01325">
            <w:pPr>
              <w:pStyle w:val="Default"/>
              <w:rPr>
                <w:rFonts w:ascii="Times New Roman" w:hAnsi="Times New Roman" w:cs="Times New Roman"/>
                <w:b/>
                <w:i/>
                <w:color w:val="00000A"/>
              </w:rPr>
            </w:pPr>
            <w:r>
              <w:rPr>
                <w:rFonts w:ascii="Times New Roman" w:hAnsi="Times New Roman" w:cs="Times New Roman"/>
                <w:b/>
                <w:i/>
                <w:color w:val="00000A"/>
              </w:rPr>
              <w:t>ЦМБ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7B05" w:rsidRPr="00E35D8D" w:rsidRDefault="00E37B05" w:rsidP="00D01325">
            <w:pPr>
              <w:spacing w:line="240" w:lineRule="auto"/>
              <w:rPr>
                <w:b/>
                <w:i/>
                <w:szCs w:val="24"/>
              </w:rPr>
            </w:pPr>
          </w:p>
        </w:tc>
      </w:tr>
      <w:tr w:rsidR="00577102" w:rsidTr="00577102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102" w:rsidRPr="00577102" w:rsidRDefault="00577102" w:rsidP="00577102">
            <w:pPr>
              <w:spacing w:line="240" w:lineRule="auto"/>
              <w:jc w:val="both"/>
              <w:rPr>
                <w:szCs w:val="24"/>
                <w:lang w:eastAsia="en-US"/>
              </w:rPr>
            </w:pPr>
            <w:r w:rsidRPr="00577102">
              <w:rPr>
                <w:szCs w:val="24"/>
                <w:lang w:eastAsia="en-US"/>
              </w:rPr>
              <w:t>Нам без дружбы не прожить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102" w:rsidRPr="00577102" w:rsidRDefault="00577102" w:rsidP="00577102">
            <w:pPr>
              <w:spacing w:line="240" w:lineRule="auto"/>
              <w:jc w:val="both"/>
              <w:rPr>
                <w:szCs w:val="24"/>
                <w:lang w:eastAsia="en-US"/>
              </w:rPr>
            </w:pPr>
            <w:r w:rsidRPr="00577102">
              <w:rPr>
                <w:szCs w:val="24"/>
                <w:lang w:eastAsia="en-US"/>
              </w:rPr>
              <w:t>Литературно-игровая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102" w:rsidRPr="00577102" w:rsidRDefault="00577102" w:rsidP="00577102">
            <w:pPr>
              <w:spacing w:line="240" w:lineRule="auto"/>
              <w:jc w:val="both"/>
              <w:rPr>
                <w:szCs w:val="24"/>
                <w:lang w:eastAsia="en-US"/>
              </w:rPr>
            </w:pPr>
            <w:r w:rsidRPr="00577102">
              <w:rPr>
                <w:szCs w:val="24"/>
                <w:lang w:eastAsia="en-US"/>
              </w:rPr>
              <w:t>4-5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102" w:rsidRPr="00577102" w:rsidRDefault="00577102" w:rsidP="00577102">
            <w:pPr>
              <w:spacing w:line="240" w:lineRule="auto"/>
              <w:jc w:val="both"/>
              <w:rPr>
                <w:szCs w:val="24"/>
                <w:lang w:eastAsia="en-US"/>
              </w:rPr>
            </w:pPr>
            <w:r w:rsidRPr="00577102">
              <w:rPr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102" w:rsidRPr="00577102" w:rsidRDefault="00577102" w:rsidP="00577102">
            <w:pPr>
              <w:pStyle w:val="Default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7102">
              <w:rPr>
                <w:rFonts w:ascii="Times New Roman" w:hAnsi="Times New Roman" w:cs="Times New Roman"/>
              </w:rPr>
              <w:t>Верх-Ичинская</w:t>
            </w:r>
            <w:proofErr w:type="gramEnd"/>
            <w:r w:rsidRPr="00577102">
              <w:rPr>
                <w:rFonts w:ascii="Times New Roman" w:hAnsi="Times New Roman" w:cs="Times New Roman"/>
              </w:rPr>
              <w:t xml:space="preserve"> с/б</w:t>
            </w:r>
          </w:p>
        </w:tc>
      </w:tr>
      <w:tr w:rsidR="001A6314" w:rsidTr="001A6314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314" w:rsidRPr="001A6314" w:rsidRDefault="001A6314" w:rsidP="001A6314">
            <w:pPr>
              <w:pStyle w:val="af0"/>
              <w:ind w:left="0" w:firstLine="0"/>
              <w:jc w:val="both"/>
              <w:rPr>
                <w:b w:val="0"/>
                <w:szCs w:val="24"/>
              </w:rPr>
            </w:pPr>
            <w:r w:rsidRPr="001A6314">
              <w:rPr>
                <w:b w:val="0"/>
                <w:szCs w:val="24"/>
              </w:rPr>
              <w:t xml:space="preserve"> На висках седина, а в душе добрый свет»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314" w:rsidRPr="001A6314" w:rsidRDefault="001A6314" w:rsidP="001A6314">
            <w:pPr>
              <w:pStyle w:val="af0"/>
              <w:ind w:left="0" w:firstLine="0"/>
              <w:jc w:val="both"/>
              <w:rPr>
                <w:b w:val="0"/>
                <w:szCs w:val="24"/>
              </w:rPr>
            </w:pPr>
            <w:r w:rsidRPr="001A6314">
              <w:rPr>
                <w:b w:val="0"/>
                <w:szCs w:val="24"/>
              </w:rPr>
              <w:t xml:space="preserve"> Вечер - </w:t>
            </w:r>
            <w:proofErr w:type="gramStart"/>
            <w:r w:rsidRPr="001A6314">
              <w:rPr>
                <w:b w:val="0"/>
                <w:szCs w:val="24"/>
              </w:rPr>
              <w:t>отдыхав</w:t>
            </w:r>
            <w:proofErr w:type="gramEnd"/>
            <w:r w:rsidRPr="001A6314">
              <w:rPr>
                <w:b w:val="0"/>
                <w:szCs w:val="24"/>
              </w:rPr>
              <w:t xml:space="preserve"> кругу друзей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314" w:rsidRPr="001A6314" w:rsidRDefault="001A6314" w:rsidP="001A6314">
            <w:pPr>
              <w:pStyle w:val="af0"/>
              <w:ind w:left="63" w:firstLine="0"/>
              <w:rPr>
                <w:b w:val="0"/>
                <w:szCs w:val="24"/>
              </w:rPr>
            </w:pPr>
            <w:r w:rsidRPr="001A6314">
              <w:rPr>
                <w:b w:val="0"/>
                <w:szCs w:val="24"/>
              </w:rPr>
              <w:t>Взрослые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14" w:rsidRPr="001A6314" w:rsidRDefault="001A6314" w:rsidP="001A6314">
            <w:pPr>
              <w:pStyle w:val="af0"/>
              <w:ind w:left="0" w:firstLine="0"/>
              <w:jc w:val="both"/>
              <w:rPr>
                <w:b w:val="0"/>
                <w:szCs w:val="24"/>
              </w:rPr>
            </w:pPr>
            <w:r w:rsidRPr="001A6314">
              <w:rPr>
                <w:b w:val="0"/>
                <w:szCs w:val="24"/>
              </w:rPr>
              <w:t>1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14" w:rsidRPr="002119EE" w:rsidRDefault="001A6314" w:rsidP="001A6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Абрамовская </w:t>
            </w:r>
            <w:proofErr w:type="gramStart"/>
            <w:r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</w:tr>
      <w:tr w:rsidR="001A6314" w:rsidRPr="001A6314" w:rsidTr="001A6314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314" w:rsidRPr="001A6314" w:rsidRDefault="001A6314" w:rsidP="001A6314">
            <w:pPr>
              <w:pStyle w:val="afa"/>
              <w:rPr>
                <w:szCs w:val="24"/>
              </w:rPr>
            </w:pPr>
            <w:r w:rsidRPr="001A6314">
              <w:rPr>
                <w:szCs w:val="24"/>
              </w:rPr>
              <w:t xml:space="preserve"> Православные праздники: единство души и земли</w:t>
            </w:r>
            <w:r>
              <w:rPr>
                <w:szCs w:val="24"/>
              </w:rPr>
              <w:t xml:space="preserve">, </w:t>
            </w:r>
          </w:p>
          <w:p w:rsidR="001A6314" w:rsidRPr="001A6314" w:rsidRDefault="001A6314" w:rsidP="001A6314">
            <w:pPr>
              <w:pStyle w:val="afa"/>
              <w:rPr>
                <w:szCs w:val="24"/>
              </w:rPr>
            </w:pPr>
            <w:r w:rsidRPr="001A6314">
              <w:rPr>
                <w:szCs w:val="24"/>
              </w:rPr>
              <w:t xml:space="preserve">Великий день - Пасха  </w:t>
            </w:r>
          </w:p>
          <w:p w:rsidR="001A6314" w:rsidRPr="001A6314" w:rsidRDefault="001A6314" w:rsidP="001A6314">
            <w:pPr>
              <w:pStyle w:val="afa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314" w:rsidRPr="001A6314" w:rsidRDefault="001A6314" w:rsidP="001A6314">
            <w:pPr>
              <w:pStyle w:val="afa"/>
              <w:rPr>
                <w:szCs w:val="24"/>
              </w:rPr>
            </w:pPr>
            <w:r w:rsidRPr="001A6314">
              <w:rPr>
                <w:szCs w:val="24"/>
              </w:rPr>
              <w:t>Книжная выставка, час духовности, посвященный Пасхе</w:t>
            </w:r>
          </w:p>
          <w:p w:rsidR="001A6314" w:rsidRPr="001A6314" w:rsidRDefault="001A6314" w:rsidP="001A631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314" w:rsidRPr="001A6314" w:rsidRDefault="001A6314" w:rsidP="001A6314">
            <w:pPr>
              <w:pStyle w:val="afa"/>
              <w:rPr>
                <w:szCs w:val="24"/>
              </w:rPr>
            </w:pPr>
            <w:r w:rsidRPr="001A6314">
              <w:rPr>
                <w:szCs w:val="24"/>
              </w:rPr>
              <w:t>5-7 класс</w:t>
            </w:r>
          </w:p>
          <w:p w:rsidR="001A6314" w:rsidRPr="001A6314" w:rsidRDefault="001A6314" w:rsidP="001A6314">
            <w:pPr>
              <w:pStyle w:val="afa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14" w:rsidRPr="001A6314" w:rsidRDefault="001A6314" w:rsidP="00D01325">
            <w:pPr>
              <w:pStyle w:val="afa"/>
              <w:rPr>
                <w:szCs w:val="24"/>
              </w:rPr>
            </w:pPr>
            <w:r w:rsidRPr="001A6314">
              <w:rPr>
                <w:szCs w:val="24"/>
              </w:rPr>
              <w:t>Апрель</w:t>
            </w:r>
          </w:p>
          <w:p w:rsidR="001A6314" w:rsidRPr="001A6314" w:rsidRDefault="001A6314" w:rsidP="001A6314">
            <w:pPr>
              <w:pStyle w:val="afa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14" w:rsidRPr="001A6314" w:rsidRDefault="001A6314" w:rsidP="001A6314">
            <w:pPr>
              <w:pStyle w:val="Default"/>
              <w:rPr>
                <w:rFonts w:ascii="Times New Roman" w:hAnsi="Times New Roman" w:cs="Times New Roman"/>
              </w:rPr>
            </w:pPr>
            <w:r w:rsidRPr="001A6314">
              <w:rPr>
                <w:rFonts w:ascii="Times New Roman" w:hAnsi="Times New Roman" w:cs="Times New Roman"/>
              </w:rPr>
              <w:t xml:space="preserve">Зоновская </w:t>
            </w:r>
            <w:proofErr w:type="gramStart"/>
            <w:r w:rsidRPr="001A6314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</w:tr>
      <w:tr w:rsidR="00D01325" w:rsidRPr="001A6314" w:rsidTr="00D01325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rPr>
                <w:szCs w:val="24"/>
              </w:rPr>
            </w:pPr>
            <w:r w:rsidRPr="00D01325">
              <w:rPr>
                <w:szCs w:val="24"/>
              </w:rPr>
              <w:t>От улыбки станет всем светлей</w:t>
            </w:r>
            <w:r w:rsidRPr="00D01325">
              <w:rPr>
                <w:szCs w:val="24"/>
              </w:rPr>
              <w:tab/>
            </w:r>
            <w:r w:rsidRPr="00D01325">
              <w:rPr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rPr>
                <w:szCs w:val="24"/>
              </w:rPr>
            </w:pPr>
            <w:r w:rsidRPr="00D01325">
              <w:rPr>
                <w:szCs w:val="24"/>
              </w:rPr>
              <w:t>Литературно-нравственная программа</w:t>
            </w:r>
            <w:r w:rsidRPr="00D01325">
              <w:rPr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rPr>
                <w:szCs w:val="24"/>
              </w:rPr>
            </w:pPr>
            <w:r w:rsidRPr="00D01325">
              <w:rPr>
                <w:szCs w:val="24"/>
              </w:rPr>
              <w:t>Дошкольники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rPr>
                <w:szCs w:val="24"/>
              </w:rPr>
            </w:pPr>
            <w:r w:rsidRPr="00D01325">
              <w:rPr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325" w:rsidRPr="00D01325" w:rsidRDefault="00D01325" w:rsidP="00D01325">
            <w:pPr>
              <w:pStyle w:val="Default"/>
              <w:rPr>
                <w:rFonts w:ascii="Times New Roman" w:hAnsi="Times New Roman" w:cs="Times New Roman"/>
              </w:rPr>
            </w:pPr>
            <w:r w:rsidRPr="00D01325">
              <w:rPr>
                <w:rFonts w:ascii="Times New Roman" w:hAnsi="Times New Roman" w:cs="Times New Roman"/>
              </w:rPr>
              <w:t xml:space="preserve">Гжатская </w:t>
            </w:r>
            <w:proofErr w:type="gramStart"/>
            <w:r w:rsidRPr="00D01325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</w:tr>
      <w:tr w:rsidR="00D01325" w:rsidRPr="001A6314" w:rsidTr="00D01325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spacing w:line="240" w:lineRule="auto"/>
              <w:rPr>
                <w:szCs w:val="24"/>
                <w:lang w:eastAsia="ru-RU"/>
              </w:rPr>
            </w:pPr>
            <w:r w:rsidRPr="00D01325">
              <w:rPr>
                <w:szCs w:val="24"/>
                <w:lang w:eastAsia="ru-RU"/>
              </w:rPr>
              <w:t>Команда молодости нашей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spacing w:line="240" w:lineRule="auto"/>
              <w:rPr>
                <w:szCs w:val="24"/>
                <w:lang w:eastAsia="ru-RU"/>
              </w:rPr>
            </w:pPr>
            <w:r w:rsidRPr="00D01325">
              <w:rPr>
                <w:szCs w:val="24"/>
                <w:lang w:eastAsia="ru-RU"/>
              </w:rPr>
              <w:t>Конкурсно-игровая программа ко Дню пожилого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spacing w:line="240" w:lineRule="auto"/>
              <w:rPr>
                <w:szCs w:val="24"/>
                <w:lang w:eastAsia="ru-RU"/>
              </w:rPr>
            </w:pPr>
            <w:r w:rsidRPr="00D01325">
              <w:rPr>
                <w:szCs w:val="24"/>
                <w:lang w:eastAsia="ru-RU"/>
              </w:rPr>
              <w:t>Взрослые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spacing w:line="240" w:lineRule="auto"/>
              <w:rPr>
                <w:szCs w:val="24"/>
                <w:lang w:eastAsia="ru-RU"/>
              </w:rPr>
            </w:pPr>
            <w:r w:rsidRPr="00D01325">
              <w:rPr>
                <w:szCs w:val="24"/>
                <w:lang w:eastAsia="ru-RU"/>
              </w:rPr>
              <w:t>1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325" w:rsidRPr="00D01325" w:rsidRDefault="00D01325" w:rsidP="00D01325">
            <w:pPr>
              <w:pStyle w:val="Default"/>
              <w:rPr>
                <w:rFonts w:ascii="Times New Roman" w:hAnsi="Times New Roman" w:cs="Times New Roman"/>
              </w:rPr>
            </w:pPr>
            <w:r w:rsidRPr="00D01325">
              <w:rPr>
                <w:rFonts w:ascii="Times New Roman" w:hAnsi="Times New Roman" w:cs="Times New Roman"/>
              </w:rPr>
              <w:t xml:space="preserve">Кондуслинская </w:t>
            </w:r>
            <w:proofErr w:type="gramStart"/>
            <w:r w:rsidRPr="00D01325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</w:tr>
      <w:tr w:rsidR="00D01325" w:rsidRPr="001A6314" w:rsidTr="00D01325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rPr>
                <w:szCs w:val="24"/>
              </w:rPr>
            </w:pPr>
            <w:r w:rsidRPr="00D01325">
              <w:rPr>
                <w:szCs w:val="24"/>
              </w:rPr>
              <w:t>В поисках страны здоровья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01325">
              <w:rPr>
                <w:rFonts w:ascii="Times New Roman" w:hAnsi="Times New Roman" w:cs="Times New Roman"/>
                <w:color w:val="auto"/>
              </w:rPr>
              <w:t>Игра - путешествие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01325">
              <w:rPr>
                <w:rFonts w:ascii="Times New Roman" w:hAnsi="Times New Roman" w:cs="Times New Roman"/>
                <w:color w:val="auto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01325">
              <w:rPr>
                <w:rFonts w:ascii="Times New Roman" w:hAnsi="Times New Roman" w:cs="Times New Roman"/>
                <w:color w:val="auto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325" w:rsidRPr="00D01325" w:rsidRDefault="00D01325" w:rsidP="00D01325">
            <w:pPr>
              <w:pStyle w:val="Default"/>
              <w:rPr>
                <w:rFonts w:ascii="Times New Roman" w:hAnsi="Times New Roman" w:cs="Times New Roman"/>
              </w:rPr>
            </w:pPr>
            <w:r w:rsidRPr="00D01325">
              <w:rPr>
                <w:rFonts w:ascii="Times New Roman" w:hAnsi="Times New Roman" w:cs="Times New Roman"/>
              </w:rPr>
              <w:t xml:space="preserve">Булатовская </w:t>
            </w:r>
            <w:proofErr w:type="gramStart"/>
            <w:r w:rsidRPr="00D01325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</w:tr>
      <w:tr w:rsidR="00D01325" w:rsidRPr="001A6314" w:rsidTr="00D01325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rPr>
                <w:szCs w:val="24"/>
              </w:rPr>
            </w:pPr>
            <w:r w:rsidRPr="00D01325">
              <w:rPr>
                <w:szCs w:val="24"/>
              </w:rPr>
              <w:t>Вместе - дружная семья»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rPr>
                <w:szCs w:val="24"/>
              </w:rPr>
            </w:pPr>
            <w:r w:rsidRPr="00D01325">
              <w:rPr>
                <w:szCs w:val="24"/>
              </w:rPr>
              <w:t>Семейное путешествие к Международному  Дню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25" w:rsidRPr="00D01325" w:rsidRDefault="00D01325" w:rsidP="00D01325">
            <w:pPr>
              <w:rPr>
                <w:szCs w:val="24"/>
              </w:rPr>
            </w:pPr>
            <w:r w:rsidRPr="00D01325">
              <w:rPr>
                <w:szCs w:val="24"/>
              </w:rPr>
              <w:t>Широкий 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25" w:rsidRPr="00D01325" w:rsidRDefault="000351DC" w:rsidP="00D01325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D01325" w:rsidRPr="00D01325">
              <w:rPr>
                <w:szCs w:val="24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325" w:rsidRPr="00D01325" w:rsidRDefault="00D01325" w:rsidP="00D01325">
            <w:pPr>
              <w:pStyle w:val="Default"/>
              <w:rPr>
                <w:rFonts w:ascii="Times New Roman" w:hAnsi="Times New Roman" w:cs="Times New Roman"/>
              </w:rPr>
            </w:pPr>
            <w:r w:rsidRPr="00D01325">
              <w:rPr>
                <w:rFonts w:ascii="Times New Roman" w:hAnsi="Times New Roman" w:cs="Times New Roman"/>
              </w:rPr>
              <w:t xml:space="preserve">Веснянская </w:t>
            </w:r>
            <w:proofErr w:type="gramStart"/>
            <w:r w:rsidRPr="00D01325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</w:tr>
      <w:tr w:rsidR="00AF56E0" w:rsidRPr="00AF56E0" w:rsidTr="00D01325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E0" w:rsidRPr="00AF56E0" w:rsidRDefault="00AF56E0" w:rsidP="00AF56E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F56E0">
              <w:rPr>
                <w:szCs w:val="24"/>
              </w:rPr>
              <w:t xml:space="preserve">За все тебя благодарю!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E0" w:rsidRPr="00AF56E0" w:rsidRDefault="00AF56E0" w:rsidP="00AF56E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F56E0">
              <w:rPr>
                <w:szCs w:val="24"/>
              </w:rPr>
              <w:t>Литературн</w:t>
            </w:r>
            <w:proofErr w:type="gramStart"/>
            <w:r w:rsidRPr="00AF56E0">
              <w:rPr>
                <w:szCs w:val="24"/>
              </w:rPr>
              <w:t>о-</w:t>
            </w:r>
            <w:proofErr w:type="gramEnd"/>
            <w:r w:rsidRPr="00AF56E0">
              <w:rPr>
                <w:szCs w:val="24"/>
              </w:rPr>
              <w:t xml:space="preserve"> музыкальная композиция</w:t>
            </w:r>
            <w:r>
              <w:rPr>
                <w:szCs w:val="24"/>
              </w:rPr>
              <w:t xml:space="preserve"> ко дню матери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E0" w:rsidRPr="00AF56E0" w:rsidRDefault="00AF56E0" w:rsidP="00AF56E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Широкий </w:t>
            </w:r>
            <w:r w:rsidRPr="00AF56E0">
              <w:rPr>
                <w:szCs w:val="24"/>
              </w:rPr>
              <w:t>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E0" w:rsidRPr="00AF56E0" w:rsidRDefault="00B63660" w:rsidP="00B6366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AF56E0" w:rsidRPr="00AF56E0">
              <w:rPr>
                <w:szCs w:val="24"/>
              </w:rPr>
              <w:t>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6E0" w:rsidRPr="00AF56E0" w:rsidRDefault="00AF56E0" w:rsidP="00D01325">
            <w:pPr>
              <w:pStyle w:val="Default"/>
              <w:rPr>
                <w:rFonts w:ascii="Times New Roman" w:hAnsi="Times New Roman" w:cs="Times New Roman"/>
              </w:rPr>
            </w:pPr>
            <w:r w:rsidRPr="00AF56E0">
              <w:rPr>
                <w:rFonts w:ascii="Times New Roman" w:hAnsi="Times New Roman" w:cs="Times New Roman"/>
              </w:rPr>
              <w:t xml:space="preserve">Михайловская </w:t>
            </w:r>
            <w:proofErr w:type="gramStart"/>
            <w:r w:rsidRPr="00AF56E0">
              <w:rPr>
                <w:rFonts w:ascii="Times New Roman" w:hAnsi="Times New Roman" w:cs="Times New Roman"/>
              </w:rPr>
              <w:t>с</w:t>
            </w:r>
            <w:proofErr w:type="gramEnd"/>
            <w:r w:rsidRPr="00AF56E0">
              <w:rPr>
                <w:rFonts w:ascii="Times New Roman" w:hAnsi="Times New Roman" w:cs="Times New Roman"/>
              </w:rPr>
              <w:t>/б</w:t>
            </w:r>
          </w:p>
        </w:tc>
      </w:tr>
      <w:tr w:rsidR="00AF56E0" w:rsidRPr="000351DC" w:rsidTr="000351DC">
        <w:trPr>
          <w:gridAfter w:val="1"/>
          <w:wAfter w:w="2268" w:type="dxa"/>
          <w:trHeight w:val="266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E0" w:rsidRPr="000351DC" w:rsidRDefault="00AF56E0" w:rsidP="00AF56E0">
            <w:pPr>
              <w:pStyle w:val="afa"/>
              <w:rPr>
                <w:szCs w:val="24"/>
              </w:rPr>
            </w:pPr>
            <w:r w:rsidRPr="000351DC">
              <w:rPr>
                <w:szCs w:val="24"/>
              </w:rPr>
              <w:t xml:space="preserve"> Не вреди здоровью</w:t>
            </w:r>
          </w:p>
          <w:p w:rsidR="00AF56E0" w:rsidRPr="000351DC" w:rsidRDefault="00AF56E0" w:rsidP="00AF56E0">
            <w:pPr>
              <w:pStyle w:val="afa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E0" w:rsidRPr="000351DC" w:rsidRDefault="00AF56E0" w:rsidP="00AF56E0">
            <w:pPr>
              <w:pStyle w:val="afa"/>
              <w:rPr>
                <w:szCs w:val="24"/>
              </w:rPr>
            </w:pPr>
            <w:r w:rsidRPr="000351DC">
              <w:rPr>
                <w:szCs w:val="24"/>
              </w:rPr>
              <w:t>Книжная выставка,</w:t>
            </w:r>
          </w:p>
          <w:p w:rsidR="00AF56E0" w:rsidRPr="000351DC" w:rsidRDefault="00AF56E0" w:rsidP="00AF56E0">
            <w:pPr>
              <w:pStyle w:val="afa"/>
              <w:rPr>
                <w:szCs w:val="24"/>
              </w:rPr>
            </w:pPr>
            <w:r w:rsidRPr="000351DC">
              <w:rPr>
                <w:szCs w:val="24"/>
              </w:rPr>
              <w:t>Выставка</w:t>
            </w:r>
            <w:r w:rsidRPr="000351DC">
              <w:rPr>
                <w:color w:val="FF0000"/>
                <w:szCs w:val="24"/>
              </w:rPr>
              <w:t xml:space="preserve"> </w:t>
            </w:r>
            <w:r w:rsidRPr="000351DC">
              <w:rPr>
                <w:szCs w:val="24"/>
              </w:rPr>
              <w:t>рисунков,</w:t>
            </w:r>
          </w:p>
          <w:p w:rsidR="00AF56E0" w:rsidRPr="000351DC" w:rsidRDefault="00AF56E0" w:rsidP="00AF56E0">
            <w:pPr>
              <w:pStyle w:val="afa"/>
              <w:rPr>
                <w:szCs w:val="24"/>
              </w:rPr>
            </w:pPr>
            <w:r w:rsidRPr="000351DC">
              <w:rPr>
                <w:szCs w:val="24"/>
              </w:rPr>
              <w:lastRenderedPageBreak/>
              <w:t>Познавательный час, посвященный Всемирному дню без табака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E0" w:rsidRPr="000351DC" w:rsidRDefault="00AF56E0" w:rsidP="00AF56E0">
            <w:pPr>
              <w:pStyle w:val="afa"/>
              <w:rPr>
                <w:szCs w:val="24"/>
              </w:rPr>
            </w:pPr>
            <w:r w:rsidRPr="000351DC">
              <w:rPr>
                <w:szCs w:val="24"/>
              </w:rPr>
              <w:lastRenderedPageBreak/>
              <w:t>6-8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E0" w:rsidRPr="000351DC" w:rsidRDefault="00AF56E0" w:rsidP="00AF56E0">
            <w:pPr>
              <w:pStyle w:val="afa"/>
              <w:rPr>
                <w:szCs w:val="24"/>
              </w:rPr>
            </w:pPr>
            <w:r w:rsidRPr="000351DC">
              <w:rPr>
                <w:szCs w:val="24"/>
              </w:rPr>
              <w:t xml:space="preserve">Май  </w:t>
            </w:r>
          </w:p>
          <w:p w:rsidR="00AF56E0" w:rsidRPr="000351DC" w:rsidRDefault="00AF56E0" w:rsidP="00AF56E0">
            <w:pPr>
              <w:pStyle w:val="afa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6E0" w:rsidRPr="000351DC" w:rsidRDefault="00AF56E0" w:rsidP="00AF56E0">
            <w:pPr>
              <w:pStyle w:val="Default"/>
              <w:spacing w:line="240" w:lineRule="auto"/>
              <w:rPr>
                <w:rFonts w:ascii="Times New Roman" w:hAnsi="Times New Roman" w:cs="Times New Roman"/>
              </w:rPr>
            </w:pPr>
            <w:r w:rsidRPr="000351DC">
              <w:rPr>
                <w:rFonts w:ascii="Times New Roman" w:hAnsi="Times New Roman" w:cs="Times New Roman"/>
              </w:rPr>
              <w:t xml:space="preserve">Камская </w:t>
            </w:r>
            <w:proofErr w:type="gramStart"/>
            <w:r w:rsidRPr="000351DC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</w:tr>
    </w:tbl>
    <w:p w:rsidR="00F90D7B" w:rsidRDefault="00F90D7B">
      <w:pPr>
        <w:pStyle w:val="af0"/>
        <w:ind w:left="0" w:firstLine="436"/>
        <w:jc w:val="center"/>
        <w:rPr>
          <w:color w:val="801900"/>
          <w:sz w:val="32"/>
          <w:szCs w:val="32"/>
        </w:rPr>
      </w:pPr>
    </w:p>
    <w:p w:rsidR="00DE5960" w:rsidRPr="0071579D" w:rsidRDefault="00DE5960">
      <w:pPr>
        <w:pStyle w:val="af0"/>
        <w:ind w:left="0" w:firstLine="436"/>
        <w:jc w:val="center"/>
        <w:rPr>
          <w:sz w:val="32"/>
          <w:szCs w:val="32"/>
        </w:rPr>
      </w:pPr>
      <w:r w:rsidRPr="0071579D">
        <w:rPr>
          <w:sz w:val="32"/>
          <w:szCs w:val="32"/>
        </w:rPr>
        <w:t>Формирование правовой культуры</w:t>
      </w:r>
    </w:p>
    <w:p w:rsidR="00DE5960" w:rsidRDefault="00DE5960">
      <w:pPr>
        <w:pStyle w:val="af0"/>
        <w:ind w:left="0" w:firstLine="436"/>
        <w:rPr>
          <w:color w:val="E36C0A"/>
          <w:sz w:val="32"/>
          <w:szCs w:val="32"/>
        </w:rPr>
      </w:pPr>
    </w:p>
    <w:tbl>
      <w:tblPr>
        <w:tblW w:w="147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3544"/>
        <w:gridCol w:w="2268"/>
        <w:gridCol w:w="130"/>
        <w:gridCol w:w="2132"/>
        <w:gridCol w:w="2262"/>
      </w:tblGrid>
      <w:tr w:rsidR="00F352EC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EC" w:rsidRDefault="00F352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EC" w:rsidRDefault="00F352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EC" w:rsidRDefault="00F352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Читательское назначение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EC" w:rsidRDefault="00F352EC">
            <w:pPr>
              <w:jc w:val="center"/>
            </w:pPr>
            <w:r>
              <w:rPr>
                <w:b/>
                <w:szCs w:val="24"/>
              </w:rPr>
              <w:t>Срок проведения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EC" w:rsidRDefault="00F352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</w:tr>
      <w:tr w:rsidR="00F352EC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EC" w:rsidRPr="00BA7B5F" w:rsidRDefault="00F352EC" w:rsidP="00837AA9">
            <w:pPr>
              <w:spacing w:line="276" w:lineRule="auto"/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>Живи настоящим – думай о будущем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EC" w:rsidRPr="00BA7B5F" w:rsidRDefault="00F352EC" w:rsidP="00837AA9">
            <w:pPr>
              <w:spacing w:line="276" w:lineRule="auto"/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>День правовой грамотности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EC" w:rsidRPr="00BA7B5F" w:rsidRDefault="00F352EC" w:rsidP="00837AA9">
            <w:pPr>
              <w:spacing w:line="276" w:lineRule="auto"/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>8 – 9 класс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EC" w:rsidRPr="00BA7B5F" w:rsidRDefault="00F352EC" w:rsidP="00837AA9">
            <w:pPr>
              <w:spacing w:line="276" w:lineRule="auto"/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 xml:space="preserve">Апрель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EC" w:rsidRPr="00BA7B5F" w:rsidRDefault="00BA7B5F" w:rsidP="00837AA9">
            <w:pPr>
              <w:spacing w:line="276" w:lineRule="auto"/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>ЦМБ</w:t>
            </w:r>
          </w:p>
        </w:tc>
      </w:tr>
      <w:tr w:rsidR="00BA7B5F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>Без скидок на возраст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>Правовой турнир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>10 класс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 xml:space="preserve">Октябрь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5F" w:rsidRPr="00BA7B5F" w:rsidRDefault="00BA7B5F" w:rsidP="00837AA9">
            <w:pPr>
              <w:spacing w:line="276" w:lineRule="auto"/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>ЦМБ</w:t>
            </w:r>
          </w:p>
        </w:tc>
      </w:tr>
      <w:tr w:rsidR="00BA7B5F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</w:rPr>
            </w:pPr>
            <w:r w:rsidRPr="00BA7B5F">
              <w:rPr>
                <w:b/>
                <w:i/>
              </w:rPr>
              <w:t>Я гражданин, а это значит...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</w:rPr>
            </w:pPr>
            <w:r w:rsidRPr="00BA7B5F">
              <w:rPr>
                <w:b/>
                <w:i/>
              </w:rPr>
              <w:t>Интерактивная 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  <w:szCs w:val="24"/>
              </w:rPr>
            </w:pPr>
            <w:r w:rsidRPr="00BA7B5F">
              <w:rPr>
                <w:b/>
                <w:i/>
              </w:rPr>
              <w:t>7 класс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</w:rPr>
            </w:pPr>
            <w:r w:rsidRPr="00BA7B5F">
              <w:rPr>
                <w:b/>
                <w:i/>
                <w:szCs w:val="24"/>
              </w:rPr>
              <w:t>Февраль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5F" w:rsidRPr="00BA7B5F" w:rsidRDefault="00BA7B5F" w:rsidP="00837AA9">
            <w:pPr>
              <w:spacing w:line="276" w:lineRule="auto"/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>ЦМБ</w:t>
            </w:r>
          </w:p>
        </w:tc>
      </w:tr>
      <w:tr w:rsidR="00BA7B5F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 xml:space="preserve">Избирательная пассивность молодежи: кто виноват и что </w:t>
            </w:r>
            <w:proofErr w:type="gramStart"/>
            <w:r w:rsidRPr="00BA7B5F">
              <w:rPr>
                <w:b/>
                <w:i/>
                <w:color w:val="000000"/>
              </w:rPr>
              <w:t>делать</w:t>
            </w:r>
            <w:proofErr w:type="gramEnd"/>
            <w:r w:rsidRPr="00BA7B5F">
              <w:rPr>
                <w:b/>
                <w:i/>
                <w:color w:val="000000"/>
              </w:rPr>
              <w:t>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 xml:space="preserve">Диспут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  <w:color w:val="000000"/>
                <w:szCs w:val="24"/>
              </w:rPr>
            </w:pPr>
            <w:r w:rsidRPr="00BA7B5F">
              <w:rPr>
                <w:b/>
                <w:i/>
                <w:color w:val="000000"/>
                <w:szCs w:val="24"/>
              </w:rPr>
              <w:t>Студенты КСХТ - КПК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 xml:space="preserve">Ноябрь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5F" w:rsidRPr="00BA7B5F" w:rsidRDefault="00BA7B5F" w:rsidP="00837AA9">
            <w:pPr>
              <w:spacing w:line="276" w:lineRule="auto"/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>ЦМБ</w:t>
            </w:r>
          </w:p>
        </w:tc>
      </w:tr>
      <w:tr w:rsidR="00BA7B5F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</w:rPr>
            </w:pPr>
            <w:r w:rsidRPr="00BA7B5F">
              <w:rPr>
                <w:b/>
                <w:i/>
              </w:rPr>
              <w:t>Наши права − счастливое детство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</w:rPr>
            </w:pPr>
            <w:r w:rsidRPr="00BA7B5F">
              <w:rPr>
                <w:b/>
                <w:i/>
              </w:rPr>
              <w:t>Литературно-правовой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</w:rPr>
            </w:pPr>
            <w:r w:rsidRPr="00BA7B5F">
              <w:rPr>
                <w:b/>
                <w:i/>
              </w:rPr>
              <w:t>1-4 классы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5F" w:rsidRPr="00BA7B5F" w:rsidRDefault="00BA7B5F" w:rsidP="00837AA9">
            <w:pPr>
              <w:rPr>
                <w:b/>
                <w:i/>
              </w:rPr>
            </w:pPr>
            <w:r w:rsidRPr="00BA7B5F">
              <w:rPr>
                <w:b/>
                <w:i/>
              </w:rPr>
              <w:t>Ноябрь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5F" w:rsidRPr="00BA7B5F" w:rsidRDefault="00BA7B5F" w:rsidP="00837AA9">
            <w:pPr>
              <w:spacing w:line="276" w:lineRule="auto"/>
              <w:rPr>
                <w:b/>
                <w:i/>
                <w:color w:val="000000"/>
              </w:rPr>
            </w:pPr>
            <w:r w:rsidRPr="00BA7B5F">
              <w:rPr>
                <w:b/>
                <w:i/>
                <w:color w:val="000000"/>
              </w:rPr>
              <w:t>ЦМБ</w:t>
            </w:r>
          </w:p>
        </w:tc>
      </w:tr>
      <w:tr w:rsidR="00867A7D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A7D" w:rsidRPr="00867A7D" w:rsidRDefault="00867A7D" w:rsidP="00867A7D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r w:rsidRPr="00867A7D">
              <w:rPr>
                <w:rFonts w:eastAsiaTheme="minorHAnsi"/>
                <w:szCs w:val="24"/>
                <w:lang w:eastAsia="en-US"/>
              </w:rPr>
              <w:t>Суд над Снежной королевой</w:t>
            </w:r>
            <w:r w:rsidRPr="00867A7D">
              <w:rPr>
                <w:rFonts w:eastAsiaTheme="minorHAnsi"/>
                <w:szCs w:val="24"/>
                <w:lang w:eastAsia="en-US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A7D" w:rsidRPr="00867A7D" w:rsidRDefault="00867A7D" w:rsidP="00867A7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67A7D">
              <w:rPr>
                <w:rFonts w:eastAsiaTheme="minorHAnsi"/>
                <w:szCs w:val="24"/>
                <w:lang w:eastAsia="en-US"/>
              </w:rPr>
              <w:t>Правовая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A7D" w:rsidRPr="00867A7D" w:rsidRDefault="00867A7D" w:rsidP="00867A7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8-9</w:t>
            </w:r>
            <w:r w:rsidRPr="00867A7D">
              <w:rPr>
                <w:rFonts w:eastAsiaTheme="minorHAnsi"/>
                <w:szCs w:val="24"/>
                <w:lang w:eastAsia="en-US"/>
              </w:rPr>
              <w:t xml:space="preserve">класс 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7D" w:rsidRPr="00867A7D" w:rsidRDefault="00867A7D" w:rsidP="00867A7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67A7D">
              <w:rPr>
                <w:rFonts w:eastAsiaTheme="minorHAnsi"/>
                <w:szCs w:val="24"/>
                <w:lang w:eastAsia="en-US"/>
              </w:rPr>
              <w:t>Февраль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7D" w:rsidRPr="00867A7D" w:rsidRDefault="00867A7D" w:rsidP="00867A7D">
            <w:pPr>
              <w:rPr>
                <w:szCs w:val="24"/>
              </w:rPr>
            </w:pPr>
            <w:r w:rsidRPr="00867A7D">
              <w:rPr>
                <w:szCs w:val="24"/>
              </w:rPr>
              <w:t xml:space="preserve">Абрамовская </w:t>
            </w:r>
            <w:proofErr w:type="gramStart"/>
            <w:r w:rsidRPr="00867A7D">
              <w:rPr>
                <w:szCs w:val="24"/>
              </w:rPr>
              <w:t>с/б</w:t>
            </w:r>
            <w:proofErr w:type="gramEnd"/>
          </w:p>
        </w:tc>
      </w:tr>
      <w:tr w:rsidR="009019D8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D8" w:rsidRPr="009019D8" w:rsidRDefault="009019D8" w:rsidP="00837AA9">
            <w:pPr>
              <w:spacing w:line="360" w:lineRule="auto"/>
              <w:jc w:val="both"/>
              <w:textAlignment w:val="baseline"/>
              <w:rPr>
                <w:szCs w:val="24"/>
              </w:rPr>
            </w:pPr>
            <w:r w:rsidRPr="009019D8">
              <w:rPr>
                <w:szCs w:val="24"/>
              </w:rPr>
              <w:t>Правовые знания – населению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D8" w:rsidRPr="009019D8" w:rsidRDefault="009019D8" w:rsidP="00BC43DE">
            <w:pPr>
              <w:spacing w:line="240" w:lineRule="auto"/>
              <w:jc w:val="both"/>
              <w:textAlignment w:val="baseline"/>
              <w:rPr>
                <w:szCs w:val="24"/>
              </w:rPr>
            </w:pPr>
            <w:r w:rsidRPr="009019D8">
              <w:rPr>
                <w:szCs w:val="24"/>
              </w:rPr>
              <w:t>Информационно-правовой экспресс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D8" w:rsidRPr="009019D8" w:rsidRDefault="009019D8" w:rsidP="00BC43DE">
            <w:pPr>
              <w:spacing w:line="240" w:lineRule="auto"/>
              <w:jc w:val="both"/>
              <w:textAlignment w:val="baseline"/>
              <w:rPr>
                <w:szCs w:val="24"/>
              </w:rPr>
            </w:pPr>
            <w:r w:rsidRPr="009019D8">
              <w:rPr>
                <w:szCs w:val="24"/>
              </w:rPr>
              <w:t>Взрослые, молодёжь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D8" w:rsidRPr="009019D8" w:rsidRDefault="009019D8" w:rsidP="00BC43DE">
            <w:pPr>
              <w:spacing w:line="240" w:lineRule="auto"/>
              <w:jc w:val="both"/>
              <w:textAlignment w:val="baseline"/>
              <w:rPr>
                <w:szCs w:val="24"/>
              </w:rPr>
            </w:pPr>
            <w:r w:rsidRPr="009019D8">
              <w:rPr>
                <w:szCs w:val="24"/>
              </w:rPr>
              <w:t>Декабрь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D8" w:rsidRPr="009019D8" w:rsidRDefault="009019D8" w:rsidP="00867A7D">
            <w:pPr>
              <w:rPr>
                <w:szCs w:val="24"/>
              </w:rPr>
            </w:pPr>
            <w:r w:rsidRPr="009019D8">
              <w:rPr>
                <w:szCs w:val="24"/>
              </w:rPr>
              <w:t xml:space="preserve">Андреевская </w:t>
            </w:r>
            <w:proofErr w:type="gramStart"/>
            <w:r w:rsidRPr="009019D8">
              <w:rPr>
                <w:szCs w:val="24"/>
              </w:rPr>
              <w:t>с</w:t>
            </w:r>
            <w:proofErr w:type="gramEnd"/>
            <w:r w:rsidRPr="009019D8">
              <w:rPr>
                <w:szCs w:val="24"/>
              </w:rPr>
              <w:t>/б</w:t>
            </w:r>
          </w:p>
        </w:tc>
      </w:tr>
      <w:tr w:rsidR="00616923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3" w:rsidRPr="00616923" w:rsidRDefault="00616923" w:rsidP="00616923">
            <w:pPr>
              <w:pStyle w:val="afa"/>
              <w:rPr>
                <w:szCs w:val="24"/>
              </w:rPr>
            </w:pPr>
            <w:r w:rsidRPr="00616923">
              <w:rPr>
                <w:szCs w:val="24"/>
              </w:rPr>
              <w:t>Господин дорожный знак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3" w:rsidRPr="00616923" w:rsidRDefault="00616923" w:rsidP="00616923">
            <w:pPr>
              <w:pStyle w:val="afa"/>
              <w:rPr>
                <w:szCs w:val="24"/>
              </w:rPr>
            </w:pPr>
            <w:r w:rsidRPr="00616923">
              <w:rPr>
                <w:szCs w:val="24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3" w:rsidRPr="00616923" w:rsidRDefault="00616923" w:rsidP="00616923">
            <w:pPr>
              <w:pStyle w:val="afa"/>
              <w:rPr>
                <w:szCs w:val="24"/>
              </w:rPr>
            </w:pPr>
            <w:r w:rsidRPr="00616923">
              <w:rPr>
                <w:szCs w:val="24"/>
              </w:rPr>
              <w:t>4-5 класс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3" w:rsidRPr="00616923" w:rsidRDefault="00616923" w:rsidP="00616923">
            <w:pPr>
              <w:pStyle w:val="afa"/>
              <w:rPr>
                <w:szCs w:val="24"/>
              </w:rPr>
            </w:pPr>
            <w:r w:rsidRPr="00616923">
              <w:rPr>
                <w:szCs w:val="24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3" w:rsidRPr="00616923" w:rsidRDefault="00616923" w:rsidP="00616923">
            <w:pPr>
              <w:rPr>
                <w:szCs w:val="24"/>
              </w:rPr>
            </w:pPr>
            <w:r w:rsidRPr="00616923">
              <w:rPr>
                <w:szCs w:val="24"/>
              </w:rPr>
              <w:t xml:space="preserve">Камская </w:t>
            </w:r>
            <w:proofErr w:type="gramStart"/>
            <w:r w:rsidRPr="00616923">
              <w:rPr>
                <w:szCs w:val="24"/>
              </w:rPr>
              <w:t>с/б</w:t>
            </w:r>
            <w:proofErr w:type="gramEnd"/>
          </w:p>
        </w:tc>
      </w:tr>
      <w:tr w:rsidR="00F90D7B" w:rsidRPr="00F90D7B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B" w:rsidRPr="00F90D7B" w:rsidRDefault="00F90D7B" w:rsidP="00F90D7B">
            <w:pPr>
              <w:pStyle w:val="afa"/>
              <w:rPr>
                <w:szCs w:val="24"/>
              </w:rPr>
            </w:pPr>
            <w:r w:rsidRPr="00F90D7B">
              <w:rPr>
                <w:szCs w:val="24"/>
              </w:rPr>
              <w:t>Господин дорожный знак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B" w:rsidRPr="00F90D7B" w:rsidRDefault="00F90D7B" w:rsidP="00F90D7B">
            <w:pPr>
              <w:pStyle w:val="afa"/>
              <w:rPr>
                <w:szCs w:val="24"/>
              </w:rPr>
            </w:pPr>
            <w:r w:rsidRPr="00F90D7B">
              <w:rPr>
                <w:szCs w:val="24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B" w:rsidRPr="00F90D7B" w:rsidRDefault="00F90D7B" w:rsidP="00F90D7B">
            <w:pPr>
              <w:pStyle w:val="afa"/>
              <w:rPr>
                <w:szCs w:val="24"/>
              </w:rPr>
            </w:pPr>
            <w:r w:rsidRPr="00F90D7B">
              <w:rPr>
                <w:szCs w:val="24"/>
              </w:rPr>
              <w:t>4-5 класс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7B" w:rsidRPr="00F90D7B" w:rsidRDefault="00F90D7B" w:rsidP="00F90D7B">
            <w:pPr>
              <w:pStyle w:val="afa"/>
              <w:rPr>
                <w:szCs w:val="24"/>
              </w:rPr>
            </w:pPr>
            <w:r w:rsidRPr="00F90D7B">
              <w:rPr>
                <w:szCs w:val="24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7B" w:rsidRPr="00F90D7B" w:rsidRDefault="00F90D7B" w:rsidP="00F90D7B">
            <w:pPr>
              <w:rPr>
                <w:szCs w:val="24"/>
              </w:rPr>
            </w:pPr>
            <w:r w:rsidRPr="00F90D7B">
              <w:rPr>
                <w:szCs w:val="24"/>
              </w:rPr>
              <w:t xml:space="preserve">Михайловская </w:t>
            </w:r>
            <w:proofErr w:type="gramStart"/>
            <w:r w:rsidRPr="00F90D7B">
              <w:rPr>
                <w:szCs w:val="24"/>
              </w:rPr>
              <w:t>с</w:t>
            </w:r>
            <w:proofErr w:type="gramEnd"/>
            <w:r w:rsidRPr="00F90D7B">
              <w:rPr>
                <w:szCs w:val="24"/>
              </w:rPr>
              <w:t>/б</w:t>
            </w:r>
          </w:p>
        </w:tc>
      </w:tr>
      <w:tr w:rsidR="004B5592" w:rsidRPr="004B5592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92" w:rsidRPr="004B5592" w:rsidRDefault="004B5592" w:rsidP="004B5592">
            <w:pPr>
              <w:tabs>
                <w:tab w:val="left" w:pos="4943"/>
              </w:tabs>
              <w:spacing w:line="240" w:lineRule="auto"/>
              <w:rPr>
                <w:szCs w:val="24"/>
                <w:lang w:eastAsia="ru-RU"/>
              </w:rPr>
            </w:pPr>
            <w:r w:rsidRPr="004B5592">
              <w:rPr>
                <w:rFonts w:eastAsia="Calibri"/>
                <w:szCs w:val="24"/>
              </w:rPr>
              <w:t>По страницам нашей конституции</w:t>
            </w:r>
            <w:r w:rsidRPr="004B5592">
              <w:rPr>
                <w:rFonts w:eastAsia="Calibri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92" w:rsidRPr="004B5592" w:rsidRDefault="004B5592" w:rsidP="004B5592">
            <w:pPr>
              <w:spacing w:line="240" w:lineRule="auto"/>
              <w:rPr>
                <w:szCs w:val="24"/>
                <w:lang w:eastAsia="ru-RU"/>
              </w:rPr>
            </w:pPr>
            <w:r w:rsidRPr="004B5592">
              <w:rPr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92" w:rsidRPr="004B5592" w:rsidRDefault="004B5592" w:rsidP="004B5592">
            <w:pPr>
              <w:spacing w:line="240" w:lineRule="auto"/>
              <w:rPr>
                <w:szCs w:val="24"/>
                <w:lang w:eastAsia="ru-RU"/>
              </w:rPr>
            </w:pPr>
            <w:r w:rsidRPr="004B5592">
              <w:rPr>
                <w:szCs w:val="24"/>
                <w:lang w:eastAsia="ru-RU"/>
              </w:rPr>
              <w:t>8-9 класс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592" w:rsidRPr="004B5592" w:rsidRDefault="004B5592" w:rsidP="004B5592">
            <w:pPr>
              <w:spacing w:line="240" w:lineRule="auto"/>
              <w:rPr>
                <w:szCs w:val="24"/>
                <w:lang w:eastAsia="ru-RU"/>
              </w:rPr>
            </w:pPr>
            <w:r w:rsidRPr="004B5592">
              <w:rPr>
                <w:szCs w:val="24"/>
                <w:lang w:eastAsia="ru-RU"/>
              </w:rPr>
              <w:t>Декабрь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92" w:rsidRPr="004B5592" w:rsidRDefault="004B5592" w:rsidP="004B5592">
            <w:pPr>
              <w:rPr>
                <w:szCs w:val="24"/>
              </w:rPr>
            </w:pPr>
            <w:proofErr w:type="spellStart"/>
            <w:r w:rsidRPr="004B5592">
              <w:rPr>
                <w:szCs w:val="24"/>
              </w:rPr>
              <w:t>Кондуслдинская</w:t>
            </w:r>
            <w:proofErr w:type="spellEnd"/>
            <w:r w:rsidRPr="004B5592">
              <w:rPr>
                <w:szCs w:val="24"/>
              </w:rPr>
              <w:t xml:space="preserve"> </w:t>
            </w:r>
            <w:proofErr w:type="gramStart"/>
            <w:r w:rsidRPr="004B5592">
              <w:rPr>
                <w:szCs w:val="24"/>
              </w:rPr>
              <w:t>с/б</w:t>
            </w:r>
            <w:proofErr w:type="gramEnd"/>
          </w:p>
        </w:tc>
      </w:tr>
      <w:tr w:rsidR="00010904" w:rsidRPr="004B5592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904" w:rsidRPr="00010904" w:rsidRDefault="00010904" w:rsidP="00010904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010904">
              <w:rPr>
                <w:szCs w:val="24"/>
              </w:rPr>
              <w:t>Выборы - это важно</w:t>
            </w:r>
            <w:r w:rsidRPr="00010904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904" w:rsidRPr="00010904" w:rsidRDefault="00010904" w:rsidP="00010904">
            <w:pPr>
              <w:rPr>
                <w:rFonts w:eastAsiaTheme="minorHAnsi"/>
                <w:szCs w:val="24"/>
                <w:lang w:eastAsia="en-US"/>
              </w:rPr>
            </w:pPr>
            <w:r w:rsidRPr="00010904">
              <w:rPr>
                <w:rStyle w:val="apple-style-span"/>
                <w:szCs w:val="24"/>
              </w:rPr>
              <w:t>Деловая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904" w:rsidRPr="00010904" w:rsidRDefault="00010904" w:rsidP="00010904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010904">
              <w:rPr>
                <w:rFonts w:eastAsiaTheme="minorHAnsi"/>
                <w:szCs w:val="24"/>
                <w:lang w:eastAsia="en-US"/>
              </w:rPr>
              <w:t>Дети, юношество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4" w:rsidRPr="00010904" w:rsidRDefault="00010904" w:rsidP="00010904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</w:t>
            </w:r>
            <w:r w:rsidRPr="00010904">
              <w:rPr>
                <w:rFonts w:eastAsiaTheme="minorHAnsi"/>
                <w:szCs w:val="24"/>
                <w:lang w:eastAsia="en-US"/>
              </w:rPr>
              <w:t>ентябрь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04" w:rsidRPr="00010904" w:rsidRDefault="00010904" w:rsidP="00010904">
            <w:pPr>
              <w:rPr>
                <w:szCs w:val="24"/>
              </w:rPr>
            </w:pPr>
            <w:r w:rsidRPr="00010904">
              <w:rPr>
                <w:szCs w:val="24"/>
              </w:rPr>
              <w:t xml:space="preserve">Булатовская </w:t>
            </w:r>
            <w:proofErr w:type="gramStart"/>
            <w:r w:rsidRPr="00010904">
              <w:rPr>
                <w:szCs w:val="24"/>
              </w:rPr>
              <w:t>с/б</w:t>
            </w:r>
            <w:proofErr w:type="gramEnd"/>
          </w:p>
        </w:tc>
      </w:tr>
      <w:tr w:rsidR="00C35DAA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rPr>
                <w:sz w:val="22"/>
                <w:szCs w:val="22"/>
              </w:rPr>
            </w:pPr>
            <w:r w:rsidRPr="00C35DAA">
              <w:rPr>
                <w:sz w:val="22"/>
                <w:szCs w:val="22"/>
              </w:rPr>
              <w:t>Твой возраст – твои права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rPr>
                <w:sz w:val="22"/>
                <w:szCs w:val="22"/>
              </w:rPr>
            </w:pPr>
            <w:r w:rsidRPr="00C35DAA">
              <w:rPr>
                <w:sz w:val="22"/>
                <w:szCs w:val="22"/>
              </w:rPr>
              <w:t>Час открытого разговора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rPr>
                <w:sz w:val="22"/>
                <w:szCs w:val="22"/>
              </w:rPr>
            </w:pPr>
            <w:r w:rsidRPr="00C35DAA">
              <w:rPr>
                <w:sz w:val="22"/>
                <w:szCs w:val="22"/>
              </w:rPr>
              <w:t>Дети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rPr>
                <w:sz w:val="22"/>
                <w:szCs w:val="22"/>
              </w:rPr>
            </w:pPr>
            <w:r w:rsidRPr="00C35DAA">
              <w:rPr>
                <w:sz w:val="22"/>
                <w:szCs w:val="22"/>
              </w:rPr>
              <w:t>Ноябрь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AA" w:rsidRPr="00C35DAA" w:rsidRDefault="00C35DAA" w:rsidP="00C35DAA">
            <w:pPr>
              <w:rPr>
                <w:sz w:val="22"/>
                <w:szCs w:val="22"/>
              </w:rPr>
            </w:pPr>
            <w:r w:rsidRPr="00C35DAA">
              <w:rPr>
                <w:sz w:val="22"/>
                <w:szCs w:val="22"/>
              </w:rPr>
              <w:t xml:space="preserve">Веснянская </w:t>
            </w:r>
            <w:proofErr w:type="gramStart"/>
            <w:r w:rsidRPr="00C35DAA">
              <w:rPr>
                <w:sz w:val="22"/>
                <w:szCs w:val="22"/>
              </w:rPr>
              <w:t>с/б</w:t>
            </w:r>
            <w:proofErr w:type="gramEnd"/>
          </w:p>
        </w:tc>
      </w:tr>
      <w:tr w:rsidR="00C35DAA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35D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Имею право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35D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Правовой 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35D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1-4  класс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35D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AA" w:rsidRPr="00C35DAA" w:rsidRDefault="00C35DAA" w:rsidP="00837AA9">
            <w:pPr>
              <w:rPr>
                <w:szCs w:val="24"/>
              </w:rPr>
            </w:pPr>
            <w:r w:rsidRPr="00C35DAA">
              <w:rPr>
                <w:szCs w:val="24"/>
              </w:rPr>
              <w:t xml:space="preserve">Веснянская </w:t>
            </w:r>
            <w:proofErr w:type="gramStart"/>
            <w:r w:rsidRPr="00C35DAA">
              <w:rPr>
                <w:szCs w:val="24"/>
              </w:rPr>
              <w:t>с/б</w:t>
            </w:r>
            <w:proofErr w:type="gramEnd"/>
          </w:p>
        </w:tc>
      </w:tr>
      <w:tr w:rsidR="00C35DAA" w:rsidRPr="00C35DAA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4"/>
                <w:lang w:eastAsia="en-US"/>
              </w:rPr>
            </w:pPr>
            <w:r w:rsidRPr="00C35DAA">
              <w:rPr>
                <w:rFonts w:eastAsiaTheme="minorHAnsi"/>
                <w:szCs w:val="24"/>
                <w:lang w:eastAsia="en-US"/>
              </w:rPr>
              <w:t>Молодежь и право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4"/>
                <w:lang w:eastAsia="en-US"/>
              </w:rPr>
            </w:pPr>
            <w:r w:rsidRPr="00C35DAA">
              <w:rPr>
                <w:rFonts w:eastAsiaTheme="minorHAnsi"/>
                <w:szCs w:val="24"/>
                <w:lang w:eastAsia="en-US"/>
              </w:rPr>
              <w:t>Информационный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4"/>
                <w:lang w:eastAsia="en-US"/>
              </w:rPr>
            </w:pPr>
            <w:r w:rsidRPr="00C35DAA">
              <w:rPr>
                <w:rFonts w:eastAsiaTheme="minorHAnsi"/>
                <w:szCs w:val="24"/>
                <w:lang w:eastAsia="en-US"/>
              </w:rPr>
              <w:t xml:space="preserve"> Юношество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C35DAA">
              <w:rPr>
                <w:rFonts w:eastAsiaTheme="minorHAnsi"/>
                <w:szCs w:val="24"/>
                <w:lang w:eastAsia="en-US"/>
              </w:rPr>
              <w:t>Ссентябрь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AA" w:rsidRPr="00C35DAA" w:rsidRDefault="00C35DAA" w:rsidP="00C35DAA">
            <w:pPr>
              <w:rPr>
                <w:szCs w:val="24"/>
              </w:rPr>
            </w:pPr>
            <w:r w:rsidRPr="00C35DAA">
              <w:rPr>
                <w:szCs w:val="24"/>
              </w:rPr>
              <w:t xml:space="preserve">Балманская </w:t>
            </w:r>
            <w:proofErr w:type="gramStart"/>
            <w:r w:rsidRPr="00C35DAA">
              <w:rPr>
                <w:szCs w:val="24"/>
              </w:rPr>
              <w:t>с/б</w:t>
            </w:r>
            <w:proofErr w:type="gramEnd"/>
          </w:p>
        </w:tc>
      </w:tr>
      <w:tr w:rsidR="00C35DAA" w:rsidRPr="00C35DAA" w:rsidTr="00F352EC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C35DAA">
              <w:rPr>
                <w:rFonts w:eastAsia="Calibri"/>
                <w:szCs w:val="24"/>
              </w:rPr>
              <w:t>В стране дорожных знаков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C35DAA">
              <w:rPr>
                <w:rFonts w:eastAsia="Calibri"/>
                <w:szCs w:val="24"/>
              </w:rPr>
              <w:t>Урок ПДД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C35DAA">
              <w:rPr>
                <w:rFonts w:eastAsia="Calibri"/>
                <w:szCs w:val="24"/>
              </w:rPr>
              <w:t>1-4 класс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AA" w:rsidRPr="00C35DAA" w:rsidRDefault="00C35DAA" w:rsidP="00C35DAA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C35DAA">
              <w:rPr>
                <w:rFonts w:eastAsia="Calibri"/>
                <w:szCs w:val="24"/>
              </w:rPr>
              <w:t>Июнь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AA" w:rsidRPr="00C35DAA" w:rsidRDefault="00C35DAA" w:rsidP="00C35DAA">
            <w:pPr>
              <w:rPr>
                <w:szCs w:val="24"/>
              </w:rPr>
            </w:pPr>
            <w:r w:rsidRPr="00C35DAA">
              <w:rPr>
                <w:szCs w:val="24"/>
              </w:rPr>
              <w:t xml:space="preserve">Гжатская </w:t>
            </w:r>
            <w:proofErr w:type="gramStart"/>
            <w:r w:rsidRPr="00C35DAA">
              <w:rPr>
                <w:szCs w:val="24"/>
              </w:rPr>
              <w:t>с/б</w:t>
            </w:r>
            <w:proofErr w:type="gramEnd"/>
          </w:p>
        </w:tc>
      </w:tr>
      <w:tr w:rsidR="00C35DAA" w:rsidTr="00C35DAA">
        <w:tblPrEx>
          <w:tblCellMar>
            <w:left w:w="0" w:type="dxa"/>
            <w:right w:w="0" w:type="dxa"/>
          </w:tblCellMar>
        </w:tblPrEx>
        <w:trPr>
          <w:gridAfter w:val="2"/>
          <w:wAfter w:w="4394" w:type="dxa"/>
          <w:trHeight w:val="266"/>
        </w:trPr>
        <w:tc>
          <w:tcPr>
            <w:tcW w:w="10336" w:type="dxa"/>
            <w:gridSpan w:val="4"/>
            <w:shd w:val="clear" w:color="auto" w:fill="auto"/>
          </w:tcPr>
          <w:p w:rsidR="00C35DAA" w:rsidRDefault="00C35DAA" w:rsidP="00C35DAA">
            <w:pPr>
              <w:snapToGrid w:val="0"/>
            </w:pPr>
          </w:p>
        </w:tc>
      </w:tr>
    </w:tbl>
    <w:p w:rsidR="00DE5960" w:rsidRPr="0071579D" w:rsidRDefault="00DE5960">
      <w:pPr>
        <w:pStyle w:val="af0"/>
        <w:ind w:left="0" w:firstLine="436"/>
        <w:jc w:val="center"/>
        <w:rPr>
          <w:sz w:val="32"/>
          <w:szCs w:val="32"/>
        </w:rPr>
      </w:pPr>
      <w:r w:rsidRPr="0071579D">
        <w:rPr>
          <w:sz w:val="32"/>
          <w:szCs w:val="32"/>
        </w:rPr>
        <w:t>Развитие толерантности и культуры межнационального общения людей</w:t>
      </w:r>
    </w:p>
    <w:p w:rsidR="00DE5960" w:rsidRDefault="00DE5960">
      <w:pPr>
        <w:pStyle w:val="af0"/>
        <w:ind w:left="1428" w:firstLine="0"/>
        <w:jc w:val="both"/>
        <w:rPr>
          <w:color w:val="E36C0A"/>
          <w:sz w:val="32"/>
          <w:szCs w:val="32"/>
        </w:rPr>
      </w:pPr>
    </w:p>
    <w:tbl>
      <w:tblPr>
        <w:tblW w:w="1474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3544"/>
        <w:gridCol w:w="2268"/>
        <w:gridCol w:w="2268"/>
        <w:gridCol w:w="2268"/>
      </w:tblGrid>
      <w:tr w:rsidR="00836E78" w:rsidTr="00836E78">
        <w:trPr>
          <w:trHeight w:val="1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78" w:rsidRDefault="00836E7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78" w:rsidRDefault="00836E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78" w:rsidRDefault="00836E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Читательское назначение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78" w:rsidRDefault="00836E78">
            <w:pPr>
              <w:jc w:val="center"/>
            </w:pPr>
            <w:r>
              <w:rPr>
                <w:b/>
                <w:szCs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78" w:rsidRDefault="00836E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</w:tr>
      <w:tr w:rsidR="00836E78" w:rsidTr="00836E78">
        <w:trPr>
          <w:trHeight w:val="1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78" w:rsidRPr="00836E78" w:rsidRDefault="00836E78" w:rsidP="00837AA9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836E78">
              <w:rPr>
                <w:rFonts w:ascii="Times New Roman" w:hAnsi="Times New Roman" w:cs="Times New Roman"/>
                <w:b/>
                <w:i/>
              </w:rPr>
              <w:t>Сострадание правит миром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78" w:rsidRPr="00836E78" w:rsidRDefault="00836E78" w:rsidP="00837AA9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836E78">
              <w:rPr>
                <w:rFonts w:ascii="Times New Roman" w:hAnsi="Times New Roman" w:cs="Times New Roman"/>
                <w:b/>
                <w:i/>
              </w:rPr>
              <w:t>Урок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78" w:rsidRPr="00836E78" w:rsidRDefault="00836E78" w:rsidP="00837AA9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836E78">
              <w:rPr>
                <w:rFonts w:ascii="Times New Roman" w:hAnsi="Times New Roman" w:cs="Times New Roman"/>
                <w:b/>
                <w:i/>
              </w:rPr>
              <w:t>Студенты КСХТ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78" w:rsidRPr="00836E78" w:rsidRDefault="00836E78" w:rsidP="00837AA9">
            <w:pPr>
              <w:pStyle w:val="Default"/>
              <w:rPr>
                <w:b/>
                <w:i/>
              </w:rPr>
            </w:pPr>
            <w:r w:rsidRPr="00836E78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78" w:rsidRPr="00836E78" w:rsidRDefault="00836E78">
            <w:pPr>
              <w:jc w:val="center"/>
              <w:rPr>
                <w:b/>
                <w:i/>
                <w:szCs w:val="24"/>
              </w:rPr>
            </w:pPr>
            <w:r w:rsidRPr="00836E78">
              <w:rPr>
                <w:b/>
                <w:i/>
                <w:szCs w:val="24"/>
              </w:rPr>
              <w:t>ЦМБ</w:t>
            </w:r>
          </w:p>
        </w:tc>
      </w:tr>
      <w:tr w:rsidR="00836E78" w:rsidTr="00836E78">
        <w:trPr>
          <w:trHeight w:val="1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78" w:rsidRPr="00836E78" w:rsidRDefault="00836E78" w:rsidP="00837AA9">
            <w:pPr>
              <w:jc w:val="both"/>
              <w:rPr>
                <w:b/>
                <w:i/>
                <w:color w:val="000000"/>
                <w:szCs w:val="24"/>
              </w:rPr>
            </w:pPr>
            <w:r w:rsidRPr="00836E78">
              <w:rPr>
                <w:b/>
                <w:i/>
                <w:color w:val="000000"/>
                <w:szCs w:val="24"/>
              </w:rPr>
              <w:lastRenderedPageBreak/>
              <w:t>Истрия, легенды, предания по-турецки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78" w:rsidRPr="00836E78" w:rsidRDefault="00836E78" w:rsidP="00837AA9">
            <w:pPr>
              <w:jc w:val="both"/>
              <w:rPr>
                <w:b/>
                <w:i/>
                <w:color w:val="000000"/>
                <w:szCs w:val="24"/>
              </w:rPr>
            </w:pPr>
            <w:r w:rsidRPr="00836E78">
              <w:rPr>
                <w:b/>
                <w:i/>
                <w:color w:val="000000"/>
                <w:szCs w:val="24"/>
              </w:rPr>
              <w:t>Калейдоскоп интересных фактов, посвященный году Турции 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78" w:rsidRPr="00836E78" w:rsidRDefault="00836E78" w:rsidP="00837AA9">
            <w:pPr>
              <w:jc w:val="both"/>
              <w:rPr>
                <w:b/>
                <w:i/>
                <w:color w:val="000000"/>
                <w:szCs w:val="24"/>
              </w:rPr>
            </w:pPr>
            <w:r w:rsidRPr="00836E78">
              <w:rPr>
                <w:b/>
                <w:i/>
                <w:color w:val="000000"/>
                <w:szCs w:val="24"/>
              </w:rPr>
              <w:t>8 - 9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78" w:rsidRPr="00836E78" w:rsidRDefault="00836E78" w:rsidP="00837AA9">
            <w:pPr>
              <w:jc w:val="both"/>
              <w:rPr>
                <w:b/>
                <w:i/>
                <w:color w:val="000000"/>
                <w:szCs w:val="24"/>
              </w:rPr>
            </w:pPr>
            <w:r w:rsidRPr="00836E78">
              <w:rPr>
                <w:b/>
                <w:i/>
                <w:color w:val="000000"/>
                <w:szCs w:val="24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78" w:rsidRPr="00836E78" w:rsidRDefault="00836E78" w:rsidP="00836E78">
            <w:pPr>
              <w:rPr>
                <w:b/>
                <w:i/>
                <w:szCs w:val="24"/>
              </w:rPr>
            </w:pPr>
            <w:r w:rsidRPr="00836E78">
              <w:rPr>
                <w:b/>
                <w:i/>
                <w:szCs w:val="24"/>
              </w:rPr>
              <w:t>ЦМБ</w:t>
            </w:r>
          </w:p>
        </w:tc>
      </w:tr>
      <w:tr w:rsidR="00675E2F" w:rsidTr="00836E78">
        <w:trPr>
          <w:trHeight w:val="1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2F" w:rsidRPr="00675E2F" w:rsidRDefault="00675E2F" w:rsidP="00675E2F">
            <w:pPr>
              <w:rPr>
                <w:szCs w:val="24"/>
              </w:rPr>
            </w:pPr>
            <w:r w:rsidRPr="00675E2F">
              <w:rPr>
                <w:szCs w:val="24"/>
              </w:rPr>
              <w:t xml:space="preserve">Пёстрое царство – земное государство»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2F" w:rsidRPr="00675E2F" w:rsidRDefault="00675E2F" w:rsidP="00675E2F">
            <w:pPr>
              <w:rPr>
                <w:szCs w:val="24"/>
              </w:rPr>
            </w:pPr>
            <w:r w:rsidRPr="00675E2F">
              <w:rPr>
                <w:szCs w:val="24"/>
              </w:rPr>
              <w:t>Урок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2F" w:rsidRPr="00675E2F" w:rsidRDefault="00675E2F" w:rsidP="00675E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5E2F">
              <w:rPr>
                <w:rFonts w:ascii="Times New Roman" w:hAnsi="Times New Roman" w:cs="Times New Roman"/>
                <w:color w:val="auto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2F" w:rsidRPr="00675E2F" w:rsidRDefault="00675E2F" w:rsidP="00675E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5E2F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2F" w:rsidRPr="00547C02" w:rsidRDefault="00675E2F" w:rsidP="00675E2F">
            <w:pPr>
              <w:rPr>
                <w:szCs w:val="24"/>
              </w:rPr>
            </w:pPr>
            <w:r w:rsidRPr="00547C02">
              <w:rPr>
                <w:szCs w:val="24"/>
              </w:rPr>
              <w:t xml:space="preserve">Абрамовская </w:t>
            </w:r>
            <w:proofErr w:type="gramStart"/>
            <w:r w:rsidRPr="00547C02">
              <w:rPr>
                <w:szCs w:val="24"/>
              </w:rPr>
              <w:t>с/б</w:t>
            </w:r>
            <w:proofErr w:type="gramEnd"/>
          </w:p>
        </w:tc>
      </w:tr>
      <w:tr w:rsidR="00547C02" w:rsidTr="00836E78">
        <w:trPr>
          <w:trHeight w:val="1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C02" w:rsidRPr="00547C02" w:rsidRDefault="00547C02" w:rsidP="00837AA9">
            <w:pPr>
              <w:rPr>
                <w:szCs w:val="24"/>
              </w:rPr>
            </w:pPr>
            <w:r w:rsidRPr="00547C02">
              <w:rPr>
                <w:szCs w:val="24"/>
              </w:rPr>
              <w:t>Душа по капле собирает свет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C02" w:rsidRPr="00547C02" w:rsidRDefault="00547C02" w:rsidP="00837AA9">
            <w:pPr>
              <w:rPr>
                <w:szCs w:val="24"/>
              </w:rPr>
            </w:pPr>
            <w:r w:rsidRPr="00547C02">
              <w:rPr>
                <w:szCs w:val="24"/>
              </w:rPr>
              <w:t>Урок милосердия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C02" w:rsidRPr="00547C02" w:rsidRDefault="00547C02" w:rsidP="00837AA9">
            <w:pPr>
              <w:rPr>
                <w:szCs w:val="24"/>
              </w:rPr>
            </w:pPr>
            <w:r w:rsidRPr="00547C02">
              <w:rPr>
                <w:szCs w:val="24"/>
              </w:rPr>
              <w:t>Школьники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C02" w:rsidRPr="00547C02" w:rsidRDefault="00547C02" w:rsidP="00837AA9">
            <w:pPr>
              <w:rPr>
                <w:szCs w:val="24"/>
              </w:rPr>
            </w:pPr>
            <w:r w:rsidRPr="00547C02">
              <w:rPr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02" w:rsidRPr="00C11C8E" w:rsidRDefault="00547C02" w:rsidP="00547C02">
            <w:pPr>
              <w:rPr>
                <w:szCs w:val="24"/>
              </w:rPr>
            </w:pPr>
            <w:r w:rsidRPr="00C11C8E">
              <w:rPr>
                <w:szCs w:val="24"/>
              </w:rPr>
              <w:t xml:space="preserve">Комсомольская  </w:t>
            </w:r>
            <w:proofErr w:type="gramStart"/>
            <w:r w:rsidRPr="00C11C8E">
              <w:rPr>
                <w:szCs w:val="24"/>
              </w:rPr>
              <w:t>с/б</w:t>
            </w:r>
            <w:proofErr w:type="gramEnd"/>
          </w:p>
        </w:tc>
      </w:tr>
      <w:tr w:rsidR="00E467A8" w:rsidTr="00836E78">
        <w:trPr>
          <w:trHeight w:val="1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A8" w:rsidRPr="00E467A8" w:rsidRDefault="00E467A8" w:rsidP="00E467A8">
            <w:pPr>
              <w:spacing w:line="240" w:lineRule="auto"/>
              <w:jc w:val="both"/>
              <w:rPr>
                <w:szCs w:val="24"/>
                <w:lang w:eastAsia="ru-RU"/>
              </w:rPr>
            </w:pPr>
            <w:r w:rsidRPr="00E467A8">
              <w:rPr>
                <w:szCs w:val="24"/>
                <w:lang w:eastAsia="ru-RU"/>
              </w:rPr>
              <w:t>У нас единая планета, у нас единая земля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A8" w:rsidRPr="00E467A8" w:rsidRDefault="00E467A8" w:rsidP="00E467A8">
            <w:pPr>
              <w:spacing w:line="240" w:lineRule="auto"/>
              <w:jc w:val="both"/>
              <w:rPr>
                <w:szCs w:val="24"/>
                <w:lang w:eastAsia="ru-RU"/>
              </w:rPr>
            </w:pPr>
            <w:r w:rsidRPr="00E467A8">
              <w:rPr>
                <w:szCs w:val="24"/>
                <w:lang w:eastAsia="ru-RU"/>
              </w:rPr>
              <w:t xml:space="preserve">Час толерантности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A8" w:rsidRPr="00E467A8" w:rsidRDefault="00E467A8" w:rsidP="00E467A8">
            <w:pPr>
              <w:spacing w:line="240" w:lineRule="auto"/>
              <w:jc w:val="both"/>
              <w:rPr>
                <w:szCs w:val="24"/>
                <w:lang w:eastAsia="ru-RU"/>
              </w:rPr>
            </w:pPr>
            <w:r w:rsidRPr="00E467A8">
              <w:rPr>
                <w:szCs w:val="24"/>
                <w:lang w:eastAsia="ru-RU"/>
              </w:rPr>
              <w:t xml:space="preserve">Дети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A8" w:rsidRPr="00E467A8" w:rsidRDefault="00E467A8" w:rsidP="00E467A8">
            <w:pPr>
              <w:spacing w:line="240" w:lineRule="auto"/>
              <w:jc w:val="both"/>
              <w:rPr>
                <w:szCs w:val="24"/>
                <w:lang w:eastAsia="ru-RU"/>
              </w:rPr>
            </w:pPr>
            <w:r w:rsidRPr="00E467A8">
              <w:rPr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A8" w:rsidRPr="00C11C8E" w:rsidRDefault="00E467A8" w:rsidP="00E467A8">
            <w:pPr>
              <w:spacing w:line="240" w:lineRule="auto"/>
              <w:rPr>
                <w:szCs w:val="24"/>
              </w:rPr>
            </w:pPr>
            <w:r w:rsidRPr="00C11C8E">
              <w:rPr>
                <w:szCs w:val="24"/>
              </w:rPr>
              <w:t xml:space="preserve">Горбуновская </w:t>
            </w:r>
            <w:proofErr w:type="gramStart"/>
            <w:r w:rsidRPr="00C11C8E">
              <w:rPr>
                <w:szCs w:val="24"/>
              </w:rPr>
              <w:t>с/б</w:t>
            </w:r>
            <w:proofErr w:type="gramEnd"/>
          </w:p>
        </w:tc>
      </w:tr>
      <w:tr w:rsidR="00C11C8E" w:rsidTr="00836E78">
        <w:trPr>
          <w:trHeight w:val="1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8E" w:rsidRPr="00C11C8E" w:rsidRDefault="00C11C8E" w:rsidP="00837AA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11C8E">
              <w:rPr>
                <w:szCs w:val="24"/>
              </w:rPr>
              <w:t>Протянем друг другу руки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8E" w:rsidRPr="00C11C8E" w:rsidRDefault="00C11C8E" w:rsidP="00837A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1C8E">
              <w:rPr>
                <w:szCs w:val="24"/>
              </w:rPr>
              <w:t xml:space="preserve"> Час 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8E" w:rsidRPr="00C11C8E" w:rsidRDefault="00C11C8E" w:rsidP="00C11C8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11C8E">
              <w:rPr>
                <w:szCs w:val="24"/>
              </w:rPr>
              <w:t>5-6 кл</w:t>
            </w:r>
            <w:r>
              <w:rPr>
                <w:szCs w:val="24"/>
              </w:rPr>
              <w:t>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8E" w:rsidRPr="00C11C8E" w:rsidRDefault="00C11C8E" w:rsidP="00C11C8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11C8E">
              <w:rPr>
                <w:szCs w:val="24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8E" w:rsidRPr="00C11C8E" w:rsidRDefault="00C11C8E" w:rsidP="007B5A74">
            <w:pPr>
              <w:rPr>
                <w:szCs w:val="24"/>
              </w:rPr>
            </w:pPr>
            <w:r w:rsidRPr="00C11C8E">
              <w:rPr>
                <w:szCs w:val="24"/>
              </w:rPr>
              <w:t xml:space="preserve">Михайловская </w:t>
            </w:r>
            <w:proofErr w:type="gramStart"/>
            <w:r w:rsidRPr="00C11C8E">
              <w:rPr>
                <w:szCs w:val="24"/>
              </w:rPr>
              <w:t>с</w:t>
            </w:r>
            <w:proofErr w:type="gramEnd"/>
            <w:r w:rsidRPr="00C11C8E">
              <w:rPr>
                <w:szCs w:val="24"/>
              </w:rPr>
              <w:t>/б</w:t>
            </w:r>
          </w:p>
        </w:tc>
      </w:tr>
      <w:tr w:rsidR="007B5A74" w:rsidTr="00836E78">
        <w:trPr>
          <w:trHeight w:val="1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74" w:rsidRPr="007B5A74" w:rsidRDefault="007B5A74" w:rsidP="007B5A74">
            <w:pPr>
              <w:spacing w:line="276" w:lineRule="auto"/>
              <w:rPr>
                <w:szCs w:val="24"/>
                <w:lang w:eastAsia="en-US"/>
              </w:rPr>
            </w:pPr>
            <w:r w:rsidRPr="007B5A74">
              <w:rPr>
                <w:szCs w:val="24"/>
                <w:lang w:eastAsia="en-US"/>
              </w:rPr>
              <w:t>Жить в мире с собой и другими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74" w:rsidRPr="007B5A74" w:rsidRDefault="007B5A74" w:rsidP="007B5A74">
            <w:pPr>
              <w:spacing w:line="276" w:lineRule="auto"/>
              <w:rPr>
                <w:szCs w:val="24"/>
                <w:lang w:eastAsia="en-US"/>
              </w:rPr>
            </w:pPr>
            <w:r w:rsidRPr="007B5A74">
              <w:rPr>
                <w:szCs w:val="24"/>
                <w:lang w:eastAsia="en-US"/>
              </w:rPr>
              <w:t>Час откровенного разговора ко Дню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74" w:rsidRPr="007B5A74" w:rsidRDefault="007B5A74" w:rsidP="007B5A74">
            <w:pPr>
              <w:spacing w:line="276" w:lineRule="auto"/>
              <w:rPr>
                <w:szCs w:val="24"/>
                <w:lang w:eastAsia="en-US"/>
              </w:rPr>
            </w:pPr>
            <w:r w:rsidRPr="007B5A74">
              <w:rPr>
                <w:szCs w:val="24"/>
                <w:lang w:eastAsia="en-US"/>
              </w:rPr>
              <w:t>6-7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A74" w:rsidRPr="007B5A74" w:rsidRDefault="007B5A74" w:rsidP="007B5A74">
            <w:pPr>
              <w:spacing w:line="276" w:lineRule="auto"/>
              <w:rPr>
                <w:szCs w:val="24"/>
                <w:lang w:eastAsia="en-US"/>
              </w:rPr>
            </w:pPr>
            <w:r w:rsidRPr="007B5A74">
              <w:rPr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74" w:rsidRPr="00C11C8E" w:rsidRDefault="007B5A74" w:rsidP="007B5A74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Верх-Ичинская</w:t>
            </w:r>
            <w:proofErr w:type="gramEnd"/>
            <w:r>
              <w:rPr>
                <w:szCs w:val="24"/>
              </w:rPr>
              <w:t xml:space="preserve"> с/б</w:t>
            </w:r>
          </w:p>
        </w:tc>
      </w:tr>
      <w:tr w:rsidR="007B5A74" w:rsidTr="00836E78">
        <w:trPr>
          <w:trHeight w:val="1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74" w:rsidRPr="007B5A74" w:rsidRDefault="007B5A74" w:rsidP="007B5A74">
            <w:pPr>
              <w:spacing w:line="276" w:lineRule="auto"/>
              <w:rPr>
                <w:szCs w:val="24"/>
              </w:rPr>
            </w:pPr>
            <w:r w:rsidRPr="007B5A74">
              <w:rPr>
                <w:szCs w:val="24"/>
              </w:rPr>
              <w:t xml:space="preserve"> Творя добро, мы умножаем душу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74" w:rsidRPr="007B5A74" w:rsidRDefault="007B5A74" w:rsidP="007B5A74">
            <w:pPr>
              <w:spacing w:line="276" w:lineRule="auto"/>
              <w:rPr>
                <w:szCs w:val="24"/>
              </w:rPr>
            </w:pPr>
            <w:r w:rsidRPr="007B5A74">
              <w:rPr>
                <w:szCs w:val="24"/>
              </w:rPr>
              <w:t>Час 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74" w:rsidRPr="007B5A74" w:rsidRDefault="007B5A74" w:rsidP="007B5A74">
            <w:pPr>
              <w:spacing w:line="276" w:lineRule="auto"/>
              <w:rPr>
                <w:szCs w:val="24"/>
              </w:rPr>
            </w:pPr>
            <w:r w:rsidRPr="007B5A74">
              <w:rPr>
                <w:szCs w:val="24"/>
              </w:rPr>
              <w:t>4-5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A74" w:rsidRPr="007B5A74" w:rsidRDefault="007B5A74" w:rsidP="007B5A74">
            <w:pPr>
              <w:spacing w:line="276" w:lineRule="auto"/>
              <w:rPr>
                <w:szCs w:val="24"/>
              </w:rPr>
            </w:pPr>
            <w:r w:rsidRPr="007B5A74">
              <w:rPr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74" w:rsidRPr="007B5A74" w:rsidRDefault="007B5A74" w:rsidP="007B5A74">
            <w:pPr>
              <w:rPr>
                <w:szCs w:val="24"/>
              </w:rPr>
            </w:pPr>
            <w:r w:rsidRPr="007B5A74">
              <w:rPr>
                <w:szCs w:val="24"/>
              </w:rPr>
              <w:t xml:space="preserve">Камская </w:t>
            </w:r>
            <w:proofErr w:type="gramStart"/>
            <w:r w:rsidRPr="007B5A74">
              <w:rPr>
                <w:szCs w:val="24"/>
              </w:rPr>
              <w:t>с/б</w:t>
            </w:r>
            <w:proofErr w:type="gramEnd"/>
          </w:p>
        </w:tc>
      </w:tr>
      <w:tr w:rsidR="0005018A" w:rsidTr="00836E78">
        <w:trPr>
          <w:trHeight w:val="1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18A" w:rsidRPr="0005018A" w:rsidRDefault="0005018A" w:rsidP="0005018A">
            <w:pPr>
              <w:rPr>
                <w:szCs w:val="24"/>
              </w:rPr>
            </w:pPr>
            <w:r w:rsidRPr="0005018A">
              <w:rPr>
                <w:szCs w:val="24"/>
              </w:rPr>
              <w:t>Всем миром против терроризма</w:t>
            </w:r>
          </w:p>
          <w:p w:rsidR="0005018A" w:rsidRPr="0005018A" w:rsidRDefault="0005018A" w:rsidP="0005018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18A" w:rsidRPr="0005018A" w:rsidRDefault="0005018A" w:rsidP="0005018A">
            <w:pPr>
              <w:rPr>
                <w:szCs w:val="24"/>
              </w:rPr>
            </w:pPr>
            <w:r w:rsidRPr="0005018A">
              <w:rPr>
                <w:szCs w:val="24"/>
              </w:rPr>
              <w:t xml:space="preserve">Тематический час ко </w:t>
            </w:r>
            <w:r w:rsidRPr="0005018A">
              <w:rPr>
                <w:color w:val="000000"/>
                <w:szCs w:val="24"/>
              </w:rPr>
              <w:t>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18A" w:rsidRPr="0005018A" w:rsidRDefault="0005018A" w:rsidP="0005018A">
            <w:pPr>
              <w:rPr>
                <w:szCs w:val="24"/>
              </w:rPr>
            </w:pPr>
            <w:r w:rsidRPr="0005018A">
              <w:rPr>
                <w:szCs w:val="24"/>
              </w:rPr>
              <w:t>широкий 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18A" w:rsidRPr="0005018A" w:rsidRDefault="0005018A" w:rsidP="0005018A">
            <w:pPr>
              <w:rPr>
                <w:szCs w:val="24"/>
              </w:rPr>
            </w:pPr>
            <w:r w:rsidRPr="0005018A">
              <w:rPr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8A" w:rsidRPr="0005018A" w:rsidRDefault="0005018A" w:rsidP="0005018A">
            <w:pPr>
              <w:rPr>
                <w:szCs w:val="24"/>
              </w:rPr>
            </w:pPr>
            <w:r w:rsidRPr="0005018A">
              <w:rPr>
                <w:szCs w:val="24"/>
              </w:rPr>
              <w:t xml:space="preserve">Веснянская </w:t>
            </w:r>
            <w:proofErr w:type="gramStart"/>
            <w:r w:rsidRPr="0005018A">
              <w:rPr>
                <w:szCs w:val="24"/>
              </w:rPr>
              <w:t>с/б</w:t>
            </w:r>
            <w:proofErr w:type="gramEnd"/>
          </w:p>
        </w:tc>
      </w:tr>
    </w:tbl>
    <w:p w:rsidR="0071579D" w:rsidRDefault="0071579D" w:rsidP="00710595">
      <w:pPr>
        <w:pStyle w:val="af0"/>
        <w:ind w:left="0" w:firstLine="436"/>
        <w:jc w:val="center"/>
        <w:rPr>
          <w:sz w:val="32"/>
          <w:szCs w:val="32"/>
        </w:rPr>
      </w:pPr>
    </w:p>
    <w:p w:rsidR="00DE5960" w:rsidRPr="0071579D" w:rsidRDefault="00DE5960" w:rsidP="00710595">
      <w:pPr>
        <w:pStyle w:val="af0"/>
        <w:ind w:left="0" w:firstLine="436"/>
        <w:jc w:val="center"/>
        <w:rPr>
          <w:sz w:val="32"/>
          <w:szCs w:val="32"/>
        </w:rPr>
      </w:pPr>
      <w:r w:rsidRPr="0071579D">
        <w:rPr>
          <w:sz w:val="32"/>
          <w:szCs w:val="32"/>
        </w:rPr>
        <w:t>Краеведческая деятельность в библиотеке</w:t>
      </w:r>
    </w:p>
    <w:p w:rsidR="00235885" w:rsidRDefault="00235885" w:rsidP="00710595">
      <w:pPr>
        <w:pStyle w:val="af0"/>
        <w:ind w:left="0" w:firstLine="436"/>
        <w:jc w:val="center"/>
        <w:rPr>
          <w:szCs w:val="24"/>
        </w:rPr>
      </w:pPr>
    </w:p>
    <w:tbl>
      <w:tblPr>
        <w:tblW w:w="1474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3473"/>
        <w:gridCol w:w="2339"/>
        <w:gridCol w:w="2268"/>
        <w:gridCol w:w="2268"/>
      </w:tblGrid>
      <w:tr w:rsidR="005B55F7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Default="005B55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Default="005B55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Default="005B55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Читательское назначение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F7" w:rsidRDefault="005B55F7">
            <w:pPr>
              <w:jc w:val="center"/>
            </w:pPr>
            <w:r>
              <w:rPr>
                <w:b/>
                <w:szCs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F7" w:rsidRDefault="005B55F7">
            <w:pPr>
              <w:jc w:val="center"/>
              <w:rPr>
                <w:b/>
                <w:szCs w:val="24"/>
              </w:rPr>
            </w:pPr>
          </w:p>
        </w:tc>
      </w:tr>
      <w:tr w:rsidR="005B55F7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Pr="0066481C" w:rsidRDefault="005B55F7">
            <w:pPr>
              <w:rPr>
                <w:b/>
                <w:i/>
                <w:sz w:val="23"/>
                <w:szCs w:val="23"/>
              </w:rPr>
            </w:pPr>
            <w:r w:rsidRPr="0066481C">
              <w:rPr>
                <w:b/>
                <w:i/>
                <w:szCs w:val="24"/>
              </w:rPr>
              <w:t>И края в мире нет дороже, где довелось родиться нам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Pr="0066481C" w:rsidRDefault="005B55F7">
            <w:pPr>
              <w:pStyle w:val="Default"/>
              <w:rPr>
                <w:b/>
                <w:i/>
                <w:color w:val="auto"/>
              </w:rPr>
            </w:pPr>
            <w:r w:rsidRPr="0066481C"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  <w:t>Цикл краеведческих мероприятий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Default="005B55F7">
            <w:pPr>
              <w:rPr>
                <w:b/>
                <w:sz w:val="23"/>
                <w:szCs w:val="23"/>
              </w:rPr>
            </w:pPr>
            <w:r>
              <w:rPr>
                <w:b/>
                <w:szCs w:val="24"/>
              </w:rPr>
              <w:t>Все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F7" w:rsidRDefault="005B55F7">
            <w:pPr>
              <w:pStyle w:val="Default"/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F7" w:rsidRDefault="006D3D3A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ЦМБ</w:t>
            </w:r>
          </w:p>
        </w:tc>
      </w:tr>
      <w:tr w:rsidR="005B55F7" w:rsidTr="006D3D3A">
        <w:trPr>
          <w:trHeight w:val="266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Pr="006D3D3A" w:rsidRDefault="005B55F7" w:rsidP="002E7AD3">
            <w:pPr>
              <w:rPr>
                <w:b/>
                <w:i/>
                <w:color w:val="000000"/>
              </w:rPr>
            </w:pPr>
            <w:r w:rsidRPr="006D3D3A">
              <w:rPr>
                <w:b/>
                <w:i/>
                <w:color w:val="000000"/>
              </w:rPr>
              <w:t>Мой край: настоящее, прошлое, будущее</w:t>
            </w: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Pr="006D3D3A" w:rsidRDefault="005B55F7" w:rsidP="002E7AD3">
            <w:pPr>
              <w:rPr>
                <w:b/>
                <w:i/>
                <w:color w:val="000000"/>
              </w:rPr>
            </w:pPr>
            <w:r w:rsidRPr="006D3D3A">
              <w:rPr>
                <w:b/>
                <w:i/>
                <w:color w:val="000000"/>
              </w:rPr>
              <w:t>Краеведческая викторина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Pr="006D3D3A" w:rsidRDefault="005B55F7" w:rsidP="002E7AD3">
            <w:pPr>
              <w:rPr>
                <w:b/>
                <w:i/>
                <w:color w:val="000000"/>
              </w:rPr>
            </w:pPr>
            <w:r w:rsidRPr="006D3D3A">
              <w:rPr>
                <w:b/>
                <w:i/>
                <w:color w:val="000000"/>
              </w:rPr>
              <w:t>8 – 11 классы, студенты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F7" w:rsidRPr="006D3D3A" w:rsidRDefault="005B55F7" w:rsidP="002E7AD3">
            <w:pPr>
              <w:rPr>
                <w:b/>
                <w:i/>
                <w:color w:val="000000"/>
              </w:rPr>
            </w:pPr>
            <w:r w:rsidRPr="006D3D3A">
              <w:rPr>
                <w:b/>
                <w:i/>
                <w:color w:val="000000"/>
              </w:rPr>
              <w:t>апрель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F7" w:rsidRPr="006D3D3A" w:rsidRDefault="006D3D3A" w:rsidP="002E7AD3">
            <w:pPr>
              <w:rPr>
                <w:b/>
                <w:color w:val="000000"/>
              </w:rPr>
            </w:pPr>
            <w:r w:rsidRPr="006D3D3A">
              <w:rPr>
                <w:b/>
                <w:color w:val="000000"/>
              </w:rPr>
              <w:t>ЦМБ</w:t>
            </w:r>
          </w:p>
        </w:tc>
      </w:tr>
      <w:tr w:rsidR="005B55F7" w:rsidRPr="006D3D3A" w:rsidTr="006D3D3A">
        <w:trPr>
          <w:trHeight w:val="266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Pr="006D3D3A" w:rsidRDefault="006D3D3A" w:rsidP="006D3D3A">
            <w:pPr>
              <w:rPr>
                <w:b/>
                <w:i/>
                <w:color w:val="000000"/>
              </w:rPr>
            </w:pPr>
            <w:r w:rsidRPr="006D3D3A">
              <w:rPr>
                <w:b/>
                <w:i/>
                <w:color w:val="000000"/>
              </w:rPr>
              <w:t>Имена земляков в названиях улиц</w:t>
            </w: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Pr="006D3D3A" w:rsidRDefault="005B55F7" w:rsidP="002E7AD3">
            <w:pPr>
              <w:rPr>
                <w:b/>
                <w:i/>
                <w:color w:val="000000"/>
              </w:rPr>
            </w:pPr>
            <w:r w:rsidRPr="006D3D3A">
              <w:rPr>
                <w:b/>
                <w:i/>
                <w:color w:val="000000"/>
              </w:rPr>
              <w:t xml:space="preserve">Краеведческий час </w:t>
            </w:r>
          </w:p>
          <w:p w:rsidR="005B55F7" w:rsidRPr="006D3D3A" w:rsidRDefault="005B55F7" w:rsidP="002E7AD3">
            <w:pPr>
              <w:rPr>
                <w:b/>
                <w:i/>
                <w:color w:val="000000"/>
              </w:rPr>
            </w:pPr>
            <w:r w:rsidRPr="006D3D3A">
              <w:rPr>
                <w:b/>
                <w:i/>
                <w:color w:val="000000"/>
              </w:rPr>
              <w:t>(об улицах города, названных в честь земляков)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Pr="006D3D3A" w:rsidRDefault="005B55F7" w:rsidP="002E7AD3">
            <w:pPr>
              <w:rPr>
                <w:b/>
                <w:i/>
                <w:color w:val="000000"/>
              </w:rPr>
            </w:pPr>
            <w:r w:rsidRPr="006D3D3A">
              <w:rPr>
                <w:b/>
                <w:i/>
                <w:color w:val="000000"/>
              </w:rPr>
              <w:t>8 – 9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F7" w:rsidRPr="006D3D3A" w:rsidRDefault="005B55F7" w:rsidP="002E7AD3">
            <w:pPr>
              <w:rPr>
                <w:b/>
                <w:i/>
                <w:color w:val="000000"/>
              </w:rPr>
            </w:pPr>
            <w:r w:rsidRPr="006D3D3A">
              <w:rPr>
                <w:b/>
                <w:i/>
                <w:color w:val="000000"/>
              </w:rPr>
              <w:t xml:space="preserve">Сентябрь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F7" w:rsidRPr="006D3D3A" w:rsidRDefault="006D3D3A" w:rsidP="002E7AD3">
            <w:pPr>
              <w:rPr>
                <w:b/>
                <w:i/>
                <w:color w:val="000000"/>
              </w:rPr>
            </w:pPr>
            <w:r w:rsidRPr="006D3D3A">
              <w:rPr>
                <w:b/>
                <w:i/>
                <w:color w:val="000000"/>
              </w:rPr>
              <w:t>ЦМБ</w:t>
            </w:r>
          </w:p>
        </w:tc>
      </w:tr>
      <w:tr w:rsidR="005B55F7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Pr="006D3D3A" w:rsidRDefault="005B55F7" w:rsidP="002E7AD3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D3D3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Поэзия края родного в душе зазвучала вновь…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Pr="006D3D3A" w:rsidRDefault="005B55F7" w:rsidP="002E7AD3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D3D3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Литературно-музыкальная композиция по творчеству местных авторов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F7" w:rsidRPr="006D3D3A" w:rsidRDefault="005B55F7" w:rsidP="002E7AD3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D3D3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10 – 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F7" w:rsidRPr="006D3D3A" w:rsidRDefault="005B55F7" w:rsidP="002E7AD3">
            <w:pPr>
              <w:pStyle w:val="Default"/>
              <w:rPr>
                <w:b/>
                <w:i/>
              </w:rPr>
            </w:pPr>
            <w:r w:rsidRPr="006D3D3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F7" w:rsidRPr="006D3D3A" w:rsidRDefault="006D3D3A" w:rsidP="002E7AD3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D3D3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ЦМБ</w:t>
            </w:r>
          </w:p>
        </w:tc>
      </w:tr>
      <w:tr w:rsidR="00C12B97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97" w:rsidRPr="00C12B97" w:rsidRDefault="00C12B97" w:rsidP="00C12B97">
            <w:pPr>
              <w:spacing w:line="276" w:lineRule="auto"/>
              <w:rPr>
                <w:szCs w:val="24"/>
              </w:rPr>
            </w:pPr>
            <w:r w:rsidRPr="00C12B97">
              <w:rPr>
                <w:szCs w:val="24"/>
              </w:rPr>
              <w:t>Заповедники Новосибирской области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97" w:rsidRPr="00C12B97" w:rsidRDefault="00C12B97" w:rsidP="00C12B97">
            <w:pPr>
              <w:spacing w:line="276" w:lineRule="auto"/>
              <w:jc w:val="center"/>
              <w:rPr>
                <w:szCs w:val="24"/>
              </w:rPr>
            </w:pPr>
            <w:r w:rsidRPr="00C12B97">
              <w:rPr>
                <w:szCs w:val="24"/>
              </w:rPr>
              <w:t>Виртуальное путешествие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97" w:rsidRPr="00C12B97" w:rsidRDefault="00C12B97" w:rsidP="00C12B97">
            <w:pPr>
              <w:rPr>
                <w:szCs w:val="24"/>
              </w:rPr>
            </w:pPr>
            <w:r w:rsidRPr="00C12B97">
              <w:rPr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97" w:rsidRPr="00C12B97" w:rsidRDefault="00C12B97" w:rsidP="00C12B97">
            <w:pPr>
              <w:rPr>
                <w:szCs w:val="24"/>
              </w:rPr>
            </w:pPr>
            <w:r w:rsidRPr="00C12B97">
              <w:rPr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97" w:rsidRPr="00C12B97" w:rsidRDefault="00C12B97" w:rsidP="00C12B97">
            <w:pPr>
              <w:pStyle w:val="Default"/>
              <w:rPr>
                <w:rFonts w:ascii="Times New Roman" w:hAnsi="Times New Roman" w:cs="Times New Roman"/>
              </w:rPr>
            </w:pPr>
            <w:r w:rsidRPr="00C12B97">
              <w:rPr>
                <w:rFonts w:ascii="Times New Roman" w:hAnsi="Times New Roman" w:cs="Times New Roman"/>
              </w:rPr>
              <w:t xml:space="preserve">Абрамовская </w:t>
            </w:r>
            <w:proofErr w:type="gramStart"/>
            <w:r w:rsidRPr="00C12B97">
              <w:rPr>
                <w:rFonts w:ascii="Times New Roman" w:hAnsi="Times New Roman" w:cs="Times New Roman"/>
              </w:rPr>
              <w:t>с /б</w:t>
            </w:r>
            <w:proofErr w:type="gramEnd"/>
          </w:p>
        </w:tc>
      </w:tr>
      <w:tr w:rsidR="00C12B97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97" w:rsidRPr="00C12B97" w:rsidRDefault="00C12B97" w:rsidP="00837AA9">
            <w:pPr>
              <w:spacing w:line="360" w:lineRule="auto"/>
              <w:textAlignment w:val="baseline"/>
              <w:rPr>
                <w:szCs w:val="24"/>
              </w:rPr>
            </w:pPr>
            <w:r w:rsidRPr="00C12B97">
              <w:rPr>
                <w:szCs w:val="24"/>
              </w:rPr>
              <w:t xml:space="preserve"> К истокам своим возвращаясь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97" w:rsidRPr="00C12B97" w:rsidRDefault="00C12B97" w:rsidP="00837AA9">
            <w:pPr>
              <w:spacing w:line="360" w:lineRule="auto"/>
              <w:textAlignment w:val="baseline"/>
              <w:rPr>
                <w:szCs w:val="24"/>
              </w:rPr>
            </w:pPr>
            <w:r w:rsidRPr="00C12B97">
              <w:rPr>
                <w:szCs w:val="24"/>
              </w:rPr>
              <w:t>Беседа-диалог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97" w:rsidRPr="00C12B97" w:rsidRDefault="00C12B97" w:rsidP="00837AA9">
            <w:pPr>
              <w:spacing w:line="360" w:lineRule="auto"/>
              <w:textAlignment w:val="baseline"/>
              <w:rPr>
                <w:szCs w:val="24"/>
              </w:rPr>
            </w:pPr>
            <w:r w:rsidRPr="00C12B97">
              <w:rPr>
                <w:szCs w:val="24"/>
              </w:rPr>
              <w:t>Взрослые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97" w:rsidRPr="00C12B97" w:rsidRDefault="00C12B97" w:rsidP="00837AA9">
            <w:pPr>
              <w:spacing w:line="360" w:lineRule="auto"/>
              <w:textAlignment w:val="baseline"/>
              <w:rPr>
                <w:szCs w:val="24"/>
              </w:rPr>
            </w:pPr>
            <w:r w:rsidRPr="00C12B97">
              <w:rPr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97" w:rsidRPr="00C12B97" w:rsidRDefault="00C12B97" w:rsidP="00C12B97">
            <w:pPr>
              <w:spacing w:line="276" w:lineRule="auto"/>
              <w:rPr>
                <w:szCs w:val="24"/>
              </w:rPr>
            </w:pPr>
            <w:r w:rsidRPr="00C12B97">
              <w:rPr>
                <w:szCs w:val="24"/>
              </w:rPr>
              <w:t xml:space="preserve">Андреевская </w:t>
            </w:r>
            <w:proofErr w:type="gramStart"/>
            <w:r w:rsidRPr="00C12B97">
              <w:rPr>
                <w:szCs w:val="24"/>
              </w:rPr>
              <w:t>с</w:t>
            </w:r>
            <w:proofErr w:type="gramEnd"/>
            <w:r w:rsidRPr="00C12B97">
              <w:rPr>
                <w:szCs w:val="24"/>
              </w:rPr>
              <w:t>/б</w:t>
            </w:r>
          </w:p>
        </w:tc>
      </w:tr>
      <w:tr w:rsidR="00962662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62" w:rsidRPr="00A16773" w:rsidRDefault="00962662" w:rsidP="00962662">
            <w:pPr>
              <w:spacing w:line="240" w:lineRule="auto"/>
              <w:rPr>
                <w:szCs w:val="24"/>
              </w:rPr>
            </w:pPr>
            <w:r w:rsidRPr="00A16773">
              <w:rPr>
                <w:szCs w:val="24"/>
              </w:rPr>
              <w:t>Деревенька моя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62" w:rsidRPr="00A16773" w:rsidRDefault="00962662" w:rsidP="00962662">
            <w:pPr>
              <w:spacing w:line="240" w:lineRule="auto"/>
              <w:rPr>
                <w:szCs w:val="24"/>
              </w:rPr>
            </w:pPr>
            <w:r w:rsidRPr="00A16773">
              <w:rPr>
                <w:szCs w:val="24"/>
              </w:rPr>
              <w:t>Фото - выставка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62" w:rsidRPr="00A16773" w:rsidRDefault="00962662" w:rsidP="00962662">
            <w:pPr>
              <w:spacing w:line="240" w:lineRule="auto"/>
              <w:rPr>
                <w:szCs w:val="24"/>
              </w:rPr>
            </w:pPr>
            <w:r w:rsidRPr="00A16773">
              <w:rPr>
                <w:szCs w:val="24"/>
              </w:rPr>
              <w:t>Широкий круг</w:t>
            </w:r>
          </w:p>
          <w:p w:rsidR="00962662" w:rsidRPr="00A16773" w:rsidRDefault="00962662" w:rsidP="00837AA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662" w:rsidRPr="00A16773" w:rsidRDefault="00962662" w:rsidP="00962662">
            <w:pPr>
              <w:spacing w:line="240" w:lineRule="auto"/>
              <w:rPr>
                <w:szCs w:val="24"/>
              </w:rPr>
            </w:pPr>
            <w:r w:rsidRPr="00A16773">
              <w:rPr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62" w:rsidRPr="00962662" w:rsidRDefault="00962662" w:rsidP="00C12B97">
            <w:pPr>
              <w:spacing w:line="276" w:lineRule="auto"/>
              <w:rPr>
                <w:color w:val="000000"/>
                <w:szCs w:val="24"/>
              </w:rPr>
            </w:pPr>
            <w:r w:rsidRPr="00962662">
              <w:rPr>
                <w:color w:val="000000"/>
                <w:szCs w:val="24"/>
              </w:rPr>
              <w:t xml:space="preserve">Комсомольская </w:t>
            </w:r>
            <w:proofErr w:type="gramStart"/>
            <w:r w:rsidRPr="00962662"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A16773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73" w:rsidRPr="00A16773" w:rsidRDefault="00A16773" w:rsidP="00A16773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 w:rsidRPr="00A16773">
              <w:rPr>
                <w:szCs w:val="24"/>
                <w:lang w:eastAsia="ru-RU"/>
              </w:rPr>
              <w:t>Народная кладовая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73" w:rsidRPr="00A16773" w:rsidRDefault="00A16773" w:rsidP="00A16773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 w:rsidRPr="00A16773">
              <w:rPr>
                <w:szCs w:val="24"/>
                <w:lang w:eastAsia="ru-RU"/>
              </w:rPr>
              <w:t>Час информации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73" w:rsidRPr="00A16773" w:rsidRDefault="00A16773" w:rsidP="00A16773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 w:rsidRPr="00A16773">
              <w:rPr>
                <w:szCs w:val="24"/>
                <w:lang w:eastAsia="ru-RU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73" w:rsidRPr="00A16773" w:rsidRDefault="00A16773" w:rsidP="00A16773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 w:rsidRPr="00A16773">
              <w:rPr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3" w:rsidRPr="00EF6425" w:rsidRDefault="00A16773" w:rsidP="00A1677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Горбуновская </w:t>
            </w:r>
            <w:proofErr w:type="gramStart"/>
            <w:r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8A65BA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BA" w:rsidRPr="008A65BA" w:rsidRDefault="008A65BA" w:rsidP="008A65BA">
            <w:pPr>
              <w:spacing w:line="276" w:lineRule="auto"/>
              <w:rPr>
                <w:szCs w:val="24"/>
              </w:rPr>
            </w:pPr>
            <w:r w:rsidRPr="008A65BA">
              <w:rPr>
                <w:szCs w:val="24"/>
              </w:rPr>
              <w:lastRenderedPageBreak/>
              <w:t>Край родной, ты родины частица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BA" w:rsidRPr="008A65BA" w:rsidRDefault="008A65BA" w:rsidP="008A65BA">
            <w:pPr>
              <w:spacing w:line="276" w:lineRule="auto"/>
              <w:rPr>
                <w:szCs w:val="24"/>
              </w:rPr>
            </w:pPr>
            <w:r w:rsidRPr="008A65BA">
              <w:rPr>
                <w:szCs w:val="24"/>
              </w:rPr>
              <w:t>Час краеведения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5BA" w:rsidRPr="008A65BA" w:rsidRDefault="008A65BA" w:rsidP="008A65BA">
            <w:pPr>
              <w:spacing w:line="276" w:lineRule="auto"/>
              <w:rPr>
                <w:szCs w:val="24"/>
              </w:rPr>
            </w:pPr>
            <w:r w:rsidRPr="008A65BA">
              <w:rPr>
                <w:szCs w:val="24"/>
              </w:rPr>
              <w:t>1-4 кл</w:t>
            </w:r>
            <w:r w:rsidR="001A1853">
              <w:rPr>
                <w:szCs w:val="24"/>
              </w:rPr>
              <w:t>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5BA" w:rsidRPr="008A65BA" w:rsidRDefault="00236EC6" w:rsidP="00236E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8A65BA" w:rsidRPr="008A65BA">
              <w:rPr>
                <w:szCs w:val="24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BA" w:rsidRPr="008A65BA" w:rsidRDefault="008A65BA" w:rsidP="008A65BA">
            <w:pPr>
              <w:rPr>
                <w:color w:val="000000"/>
                <w:szCs w:val="24"/>
              </w:rPr>
            </w:pPr>
            <w:r w:rsidRPr="008A65BA">
              <w:rPr>
                <w:color w:val="000000"/>
                <w:szCs w:val="24"/>
              </w:rPr>
              <w:t xml:space="preserve">Зоновская </w:t>
            </w:r>
            <w:proofErr w:type="gramStart"/>
            <w:r w:rsidRPr="008A65BA"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236EC6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C6" w:rsidRPr="008A65BA" w:rsidRDefault="00236EC6" w:rsidP="008A65B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 той земле, где ты родился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C6" w:rsidRPr="00236EC6" w:rsidRDefault="00236EC6" w:rsidP="00837AA9">
            <w:pPr>
              <w:spacing w:line="240" w:lineRule="auto"/>
              <w:rPr>
                <w:szCs w:val="24"/>
                <w:lang w:eastAsia="ru-RU"/>
              </w:rPr>
            </w:pPr>
            <w:r w:rsidRPr="00236EC6">
              <w:rPr>
                <w:szCs w:val="24"/>
                <w:lang w:eastAsia="ru-RU"/>
              </w:rPr>
              <w:t>Турнир знатоков</w:t>
            </w:r>
            <w:r w:rsidRPr="00236EC6">
              <w:rPr>
                <w:szCs w:val="24"/>
                <w:lang w:eastAsia="ru-RU"/>
              </w:rPr>
              <w:tab/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C6" w:rsidRPr="00236EC6" w:rsidRDefault="00236EC6" w:rsidP="00837AA9">
            <w:pPr>
              <w:spacing w:line="240" w:lineRule="auto"/>
              <w:rPr>
                <w:szCs w:val="24"/>
              </w:rPr>
            </w:pPr>
            <w:r w:rsidRPr="00236EC6">
              <w:rPr>
                <w:szCs w:val="24"/>
                <w:lang w:eastAsia="ru-RU"/>
              </w:rPr>
              <w:t>9-10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C6" w:rsidRPr="00236EC6" w:rsidRDefault="00236EC6" w:rsidP="00837AA9">
            <w:pPr>
              <w:spacing w:line="240" w:lineRule="auto"/>
              <w:rPr>
                <w:szCs w:val="24"/>
              </w:rPr>
            </w:pPr>
            <w:r w:rsidRPr="00236EC6">
              <w:rPr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6" w:rsidRPr="00236EC6" w:rsidRDefault="00236EC6" w:rsidP="00837AA9">
            <w:pPr>
              <w:spacing w:line="240" w:lineRule="auto"/>
              <w:rPr>
                <w:szCs w:val="24"/>
              </w:rPr>
            </w:pPr>
            <w:r w:rsidRPr="00236EC6">
              <w:rPr>
                <w:szCs w:val="24"/>
              </w:rPr>
              <w:t xml:space="preserve">Гжатская </w:t>
            </w:r>
            <w:proofErr w:type="gramStart"/>
            <w:r w:rsidRPr="00236EC6">
              <w:rPr>
                <w:szCs w:val="24"/>
              </w:rPr>
              <w:t>с/б</w:t>
            </w:r>
            <w:proofErr w:type="gramEnd"/>
          </w:p>
        </w:tc>
      </w:tr>
      <w:tr w:rsidR="00236EC6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C6" w:rsidRPr="00236EC6" w:rsidRDefault="00236EC6" w:rsidP="00236EC6">
            <w:pPr>
              <w:spacing w:line="240" w:lineRule="auto"/>
              <w:rPr>
                <w:szCs w:val="24"/>
                <w:lang w:eastAsia="ru-RU"/>
              </w:rPr>
            </w:pPr>
            <w:r w:rsidRPr="00236EC6">
              <w:rPr>
                <w:szCs w:val="24"/>
                <w:lang w:eastAsia="ru-RU"/>
              </w:rPr>
              <w:t>В том краю, где ты живёшь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C6" w:rsidRPr="00236EC6" w:rsidRDefault="00236EC6" w:rsidP="00236EC6">
            <w:pPr>
              <w:spacing w:line="240" w:lineRule="auto"/>
              <w:rPr>
                <w:szCs w:val="24"/>
                <w:lang w:eastAsia="ru-RU"/>
              </w:rPr>
            </w:pPr>
            <w:r w:rsidRPr="00236EC6">
              <w:rPr>
                <w:szCs w:val="24"/>
                <w:lang w:eastAsia="ru-RU"/>
              </w:rPr>
              <w:t>Краеведческая викторина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EC6" w:rsidRPr="00236EC6" w:rsidRDefault="00236EC6" w:rsidP="00236EC6">
            <w:pPr>
              <w:spacing w:line="240" w:lineRule="auto"/>
              <w:rPr>
                <w:szCs w:val="24"/>
                <w:lang w:eastAsia="ru-RU"/>
              </w:rPr>
            </w:pPr>
            <w:r w:rsidRPr="00236EC6">
              <w:rPr>
                <w:szCs w:val="24"/>
                <w:lang w:eastAsia="ru-RU"/>
              </w:rPr>
              <w:t>8-9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EC6" w:rsidRPr="00236EC6" w:rsidRDefault="00236EC6" w:rsidP="00236EC6">
            <w:pPr>
              <w:spacing w:line="240" w:lineRule="auto"/>
              <w:rPr>
                <w:szCs w:val="24"/>
                <w:lang w:eastAsia="ru-RU"/>
              </w:rPr>
            </w:pPr>
            <w:r w:rsidRPr="00236EC6">
              <w:rPr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C6" w:rsidRPr="00236EC6" w:rsidRDefault="00236EC6" w:rsidP="00236EC6">
            <w:pPr>
              <w:spacing w:line="240" w:lineRule="auto"/>
              <w:rPr>
                <w:szCs w:val="24"/>
              </w:rPr>
            </w:pPr>
            <w:r w:rsidRPr="00236EC6">
              <w:rPr>
                <w:szCs w:val="24"/>
              </w:rPr>
              <w:t xml:space="preserve">Кондуслинская </w:t>
            </w:r>
            <w:proofErr w:type="gramStart"/>
            <w:r w:rsidRPr="00236EC6">
              <w:rPr>
                <w:szCs w:val="24"/>
              </w:rPr>
              <w:t>с/б</w:t>
            </w:r>
            <w:proofErr w:type="gramEnd"/>
          </w:p>
        </w:tc>
      </w:tr>
      <w:tr w:rsidR="00FB4FB5" w:rsidRPr="00FB4FB5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FB5" w:rsidRPr="00FB4FB5" w:rsidRDefault="00FB4FB5" w:rsidP="00837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4FB5">
              <w:rPr>
                <w:szCs w:val="24"/>
              </w:rPr>
              <w:t>Пешком в историю или прогулки по нашему селу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FB5" w:rsidRPr="00FB4FB5" w:rsidRDefault="00FB4FB5" w:rsidP="00837A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4FB5">
              <w:rPr>
                <w:szCs w:val="24"/>
              </w:rPr>
              <w:t>Краеведческая экскурсия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FB5" w:rsidRPr="00FB4FB5" w:rsidRDefault="00FB4FB5" w:rsidP="00FB4FB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B4FB5">
              <w:rPr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B5" w:rsidRPr="00FB4FB5" w:rsidRDefault="00FB4FB5" w:rsidP="00FB4FB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B4FB5">
              <w:rPr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B5" w:rsidRPr="00FB4FB5" w:rsidRDefault="00FB4FB5" w:rsidP="00236EC6">
            <w:pPr>
              <w:spacing w:line="240" w:lineRule="auto"/>
              <w:rPr>
                <w:szCs w:val="24"/>
              </w:rPr>
            </w:pPr>
            <w:r w:rsidRPr="00FB4FB5">
              <w:rPr>
                <w:szCs w:val="24"/>
              </w:rPr>
              <w:t xml:space="preserve">Михайловская </w:t>
            </w:r>
            <w:proofErr w:type="gramStart"/>
            <w:r w:rsidRPr="00FB4FB5">
              <w:rPr>
                <w:szCs w:val="24"/>
              </w:rPr>
              <w:t>с</w:t>
            </w:r>
            <w:proofErr w:type="gramEnd"/>
            <w:r w:rsidRPr="00FB4FB5">
              <w:rPr>
                <w:szCs w:val="24"/>
              </w:rPr>
              <w:t>/б</w:t>
            </w:r>
          </w:p>
        </w:tc>
      </w:tr>
      <w:tr w:rsidR="001A1853" w:rsidRPr="00FB4FB5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53" w:rsidRPr="001A1853" w:rsidRDefault="001A1853" w:rsidP="001A1853">
            <w:pPr>
              <w:spacing w:line="276" w:lineRule="auto"/>
              <w:rPr>
                <w:szCs w:val="24"/>
                <w:lang w:eastAsia="en-US"/>
              </w:rPr>
            </w:pPr>
            <w:r w:rsidRPr="001A1853">
              <w:rPr>
                <w:szCs w:val="24"/>
                <w:lang w:eastAsia="en-US"/>
              </w:rPr>
              <w:t>Где родился, вырос я – там и Родина моя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53" w:rsidRPr="001A1853" w:rsidRDefault="001A1853" w:rsidP="001A1853">
            <w:pPr>
              <w:spacing w:line="276" w:lineRule="auto"/>
              <w:rPr>
                <w:szCs w:val="24"/>
                <w:lang w:eastAsia="en-US"/>
              </w:rPr>
            </w:pPr>
            <w:r w:rsidRPr="001A1853">
              <w:rPr>
                <w:szCs w:val="24"/>
                <w:lang w:eastAsia="en-US"/>
              </w:rPr>
              <w:t>Поэтический час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853" w:rsidRPr="001A1853" w:rsidRDefault="001A1853" w:rsidP="001A1853">
            <w:pPr>
              <w:spacing w:line="276" w:lineRule="auto"/>
              <w:rPr>
                <w:szCs w:val="24"/>
                <w:lang w:eastAsia="en-US"/>
              </w:rPr>
            </w:pPr>
            <w:r w:rsidRPr="001A1853">
              <w:rPr>
                <w:szCs w:val="24"/>
                <w:lang w:eastAsia="en-US"/>
              </w:rPr>
              <w:t>8-9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853" w:rsidRPr="001A1853" w:rsidRDefault="001A1853" w:rsidP="001A1853">
            <w:pPr>
              <w:spacing w:line="276" w:lineRule="auto"/>
              <w:rPr>
                <w:szCs w:val="24"/>
                <w:lang w:eastAsia="en-US"/>
              </w:rPr>
            </w:pPr>
            <w:r w:rsidRPr="001A1853">
              <w:rPr>
                <w:szCs w:val="24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53" w:rsidRPr="001A1853" w:rsidRDefault="001A1853" w:rsidP="001A1853">
            <w:pPr>
              <w:spacing w:line="240" w:lineRule="auto"/>
              <w:rPr>
                <w:szCs w:val="24"/>
              </w:rPr>
            </w:pPr>
            <w:proofErr w:type="gramStart"/>
            <w:r w:rsidRPr="001A1853">
              <w:rPr>
                <w:szCs w:val="24"/>
              </w:rPr>
              <w:t>Верх-Ичинская</w:t>
            </w:r>
            <w:proofErr w:type="gramEnd"/>
            <w:r w:rsidRPr="001A1853">
              <w:rPr>
                <w:szCs w:val="24"/>
              </w:rPr>
              <w:t xml:space="preserve"> с/б</w:t>
            </w:r>
          </w:p>
        </w:tc>
      </w:tr>
      <w:tr w:rsidR="006D1D6B" w:rsidRPr="00FB4FB5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6B" w:rsidRPr="006D1D6B" w:rsidRDefault="006D1D6B" w:rsidP="006D1D6B">
            <w:pPr>
              <w:spacing w:line="276" w:lineRule="auto"/>
              <w:rPr>
                <w:szCs w:val="24"/>
              </w:rPr>
            </w:pPr>
            <w:r w:rsidRPr="006D1D6B">
              <w:rPr>
                <w:szCs w:val="24"/>
              </w:rPr>
              <w:t>Лучший летчик, прославленный ас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6B" w:rsidRPr="006D1D6B" w:rsidRDefault="006D1D6B" w:rsidP="006D1D6B">
            <w:pPr>
              <w:pStyle w:val="afa"/>
              <w:rPr>
                <w:szCs w:val="24"/>
              </w:rPr>
            </w:pPr>
            <w:r w:rsidRPr="006D1D6B">
              <w:rPr>
                <w:szCs w:val="24"/>
              </w:rPr>
              <w:t xml:space="preserve">Познавательный час, посвященный 105-летию </w:t>
            </w:r>
            <w:proofErr w:type="spellStart"/>
            <w:r w:rsidRPr="006D1D6B">
              <w:rPr>
                <w:szCs w:val="24"/>
              </w:rPr>
              <w:t>А.И.Покрышкина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6B" w:rsidRPr="006D1D6B" w:rsidRDefault="006D1D6B" w:rsidP="006D1D6B">
            <w:pPr>
              <w:spacing w:line="276" w:lineRule="auto"/>
              <w:rPr>
                <w:szCs w:val="24"/>
              </w:rPr>
            </w:pPr>
            <w:r w:rsidRPr="006D1D6B">
              <w:rPr>
                <w:szCs w:val="24"/>
              </w:rPr>
              <w:t>6-8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D6B" w:rsidRPr="006D1D6B" w:rsidRDefault="006D1D6B" w:rsidP="006D1D6B">
            <w:pPr>
              <w:spacing w:line="276" w:lineRule="auto"/>
              <w:rPr>
                <w:szCs w:val="24"/>
              </w:rPr>
            </w:pPr>
            <w:r w:rsidRPr="006D1D6B">
              <w:rPr>
                <w:szCs w:val="24"/>
              </w:rPr>
              <w:t xml:space="preserve">Март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6B" w:rsidRPr="006D1D6B" w:rsidRDefault="006D1D6B" w:rsidP="006D1D6B">
            <w:pPr>
              <w:spacing w:line="240" w:lineRule="auto"/>
              <w:rPr>
                <w:szCs w:val="24"/>
              </w:rPr>
            </w:pPr>
            <w:r w:rsidRPr="006D1D6B">
              <w:rPr>
                <w:szCs w:val="24"/>
              </w:rPr>
              <w:t xml:space="preserve">Камская </w:t>
            </w:r>
            <w:proofErr w:type="gramStart"/>
            <w:r w:rsidRPr="006D1D6B">
              <w:rPr>
                <w:szCs w:val="24"/>
              </w:rPr>
              <w:t>с/б</w:t>
            </w:r>
            <w:proofErr w:type="gramEnd"/>
          </w:p>
        </w:tc>
      </w:tr>
      <w:tr w:rsidR="00EF5A03" w:rsidRPr="00FB4FB5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03" w:rsidRPr="00EF5A03" w:rsidRDefault="00EF5A03" w:rsidP="00EF5A03">
            <w:pPr>
              <w:spacing w:line="360" w:lineRule="auto"/>
              <w:rPr>
                <w:szCs w:val="24"/>
              </w:rPr>
            </w:pPr>
            <w:r w:rsidRPr="00EF5A03">
              <w:rPr>
                <w:szCs w:val="24"/>
              </w:rPr>
              <w:t>Село, в котором я живу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03" w:rsidRPr="00EF5A03" w:rsidRDefault="00EF5A03" w:rsidP="00EF5A03">
            <w:pPr>
              <w:spacing w:line="360" w:lineRule="auto"/>
              <w:rPr>
                <w:szCs w:val="24"/>
              </w:rPr>
            </w:pPr>
            <w:r w:rsidRPr="00EF5A03">
              <w:rPr>
                <w:szCs w:val="24"/>
              </w:rPr>
              <w:t>Конкурс сочинений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03" w:rsidRPr="00EF5A03" w:rsidRDefault="00EF5A03" w:rsidP="00EF5A03">
            <w:pPr>
              <w:spacing w:line="360" w:lineRule="auto"/>
              <w:rPr>
                <w:szCs w:val="24"/>
                <w:lang w:eastAsia="en-US"/>
              </w:rPr>
            </w:pPr>
            <w:r w:rsidRPr="00EF5A03">
              <w:rPr>
                <w:szCs w:val="24"/>
                <w:lang w:eastAsia="en-US"/>
              </w:rPr>
              <w:t>4-7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03" w:rsidRPr="00EF5A03" w:rsidRDefault="00EF5A03" w:rsidP="00EF5A03">
            <w:pPr>
              <w:spacing w:line="360" w:lineRule="auto"/>
              <w:rPr>
                <w:szCs w:val="24"/>
                <w:lang w:eastAsia="en-US"/>
              </w:rPr>
            </w:pPr>
            <w:r w:rsidRPr="00EF5A03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03" w:rsidRPr="00EF5A03" w:rsidRDefault="00EF5A03" w:rsidP="00EF5A03">
            <w:pPr>
              <w:spacing w:line="240" w:lineRule="auto"/>
              <w:rPr>
                <w:szCs w:val="24"/>
              </w:rPr>
            </w:pPr>
            <w:r w:rsidRPr="00EF5A03">
              <w:rPr>
                <w:szCs w:val="24"/>
              </w:rPr>
              <w:t xml:space="preserve">Балманская </w:t>
            </w:r>
            <w:proofErr w:type="gramStart"/>
            <w:r w:rsidRPr="00EF5A03">
              <w:rPr>
                <w:szCs w:val="24"/>
              </w:rPr>
              <w:t>с/б</w:t>
            </w:r>
            <w:proofErr w:type="gramEnd"/>
          </w:p>
        </w:tc>
      </w:tr>
      <w:tr w:rsidR="00D37EDB" w:rsidRPr="00FB4FB5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DB" w:rsidRPr="00912CDB" w:rsidRDefault="00D37EDB" w:rsidP="00D37EDB">
            <w:pPr>
              <w:rPr>
                <w:szCs w:val="24"/>
              </w:rPr>
            </w:pPr>
            <w:r w:rsidRPr="00912CDB">
              <w:rPr>
                <w:szCs w:val="24"/>
              </w:rPr>
              <w:t>Край родной навек любимый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DB" w:rsidRPr="00912CDB" w:rsidRDefault="00D37EDB" w:rsidP="00D37EDB">
            <w:pPr>
              <w:rPr>
                <w:szCs w:val="24"/>
              </w:rPr>
            </w:pPr>
            <w:r w:rsidRPr="00912CDB">
              <w:rPr>
                <w:szCs w:val="24"/>
              </w:rPr>
              <w:t xml:space="preserve">Краеведческий турнир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DB" w:rsidRPr="00912CDB" w:rsidRDefault="00D37EDB" w:rsidP="00D37EDB">
            <w:pPr>
              <w:rPr>
                <w:szCs w:val="24"/>
                <w:lang w:eastAsia="en-US"/>
              </w:rPr>
            </w:pPr>
            <w:r w:rsidRPr="00912CDB">
              <w:rPr>
                <w:szCs w:val="24"/>
              </w:rPr>
              <w:t>Дети, юношество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DB" w:rsidRPr="00912CDB" w:rsidRDefault="00D37EDB" w:rsidP="00D37EDB">
            <w:pPr>
              <w:rPr>
                <w:szCs w:val="24"/>
                <w:lang w:eastAsia="en-US"/>
              </w:rPr>
            </w:pPr>
            <w:r w:rsidRPr="00912CDB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DB" w:rsidRPr="00912CDB" w:rsidRDefault="00D37EDB" w:rsidP="00D37EDB">
            <w:pPr>
              <w:spacing w:line="240" w:lineRule="auto"/>
              <w:rPr>
                <w:szCs w:val="24"/>
              </w:rPr>
            </w:pPr>
            <w:r w:rsidRPr="00912CDB">
              <w:rPr>
                <w:szCs w:val="24"/>
              </w:rPr>
              <w:t xml:space="preserve">Булатовская </w:t>
            </w:r>
            <w:proofErr w:type="gramStart"/>
            <w:r w:rsidRPr="00912CDB">
              <w:rPr>
                <w:szCs w:val="24"/>
              </w:rPr>
              <w:t>с/б</w:t>
            </w:r>
            <w:proofErr w:type="gramEnd"/>
          </w:p>
        </w:tc>
      </w:tr>
      <w:tr w:rsidR="00912CDB" w:rsidRPr="00FB4FB5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B" w:rsidRPr="00912CDB" w:rsidRDefault="00912CDB" w:rsidP="00912CDB">
            <w:pPr>
              <w:rPr>
                <w:color w:val="000000"/>
                <w:szCs w:val="24"/>
              </w:rPr>
            </w:pPr>
            <w:r w:rsidRPr="00912CDB">
              <w:rPr>
                <w:color w:val="000000"/>
                <w:szCs w:val="24"/>
              </w:rPr>
              <w:t>Другой мне Родины не надо…</w:t>
            </w:r>
          </w:p>
          <w:p w:rsidR="00912CDB" w:rsidRPr="00912CDB" w:rsidRDefault="00912CDB" w:rsidP="00912CDB">
            <w:pPr>
              <w:rPr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B" w:rsidRPr="00912CDB" w:rsidRDefault="00912CDB" w:rsidP="00912CDB">
            <w:pPr>
              <w:rPr>
                <w:szCs w:val="24"/>
              </w:rPr>
            </w:pPr>
            <w:r w:rsidRPr="00912CDB">
              <w:rPr>
                <w:szCs w:val="24"/>
              </w:rPr>
              <w:t xml:space="preserve">Тематический час ко Дню рождения </w:t>
            </w:r>
            <w:proofErr w:type="spellStart"/>
            <w:r w:rsidRPr="00912CDB">
              <w:rPr>
                <w:szCs w:val="24"/>
              </w:rPr>
              <w:t>В.Балачана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B" w:rsidRPr="00912CDB" w:rsidRDefault="00912CDB" w:rsidP="00912CDB">
            <w:pPr>
              <w:rPr>
                <w:szCs w:val="24"/>
              </w:rPr>
            </w:pPr>
            <w:r w:rsidRPr="00912CDB">
              <w:rPr>
                <w:szCs w:val="24"/>
              </w:rPr>
              <w:t>Широкий 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B" w:rsidRPr="00912CDB" w:rsidRDefault="00912CDB" w:rsidP="00912CDB">
            <w:pPr>
              <w:rPr>
                <w:szCs w:val="24"/>
              </w:rPr>
            </w:pPr>
            <w:r w:rsidRPr="00912CDB">
              <w:rPr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DB" w:rsidRPr="00912CDB" w:rsidRDefault="00912CDB" w:rsidP="00912CDB">
            <w:pPr>
              <w:spacing w:line="240" w:lineRule="auto"/>
              <w:rPr>
                <w:szCs w:val="24"/>
              </w:rPr>
            </w:pPr>
            <w:r w:rsidRPr="00912CDB">
              <w:rPr>
                <w:szCs w:val="24"/>
              </w:rPr>
              <w:t xml:space="preserve">Веснянская </w:t>
            </w:r>
            <w:proofErr w:type="gramStart"/>
            <w:r w:rsidRPr="00912CDB">
              <w:rPr>
                <w:szCs w:val="24"/>
              </w:rPr>
              <w:t>с/б</w:t>
            </w:r>
            <w:proofErr w:type="gramEnd"/>
          </w:p>
        </w:tc>
      </w:tr>
      <w:tr w:rsidR="00912CDB" w:rsidRPr="00FB4FB5" w:rsidTr="006D3D3A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B" w:rsidRPr="0074783C" w:rsidRDefault="00912CDB" w:rsidP="00837AA9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Сторона моя родная, край ромашек и берез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B" w:rsidRPr="0074783C" w:rsidRDefault="00912CDB" w:rsidP="00837AA9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Фотовыставка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B" w:rsidRPr="0074783C" w:rsidRDefault="00912CDB" w:rsidP="00837AA9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Широкий 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B" w:rsidRPr="0074783C" w:rsidRDefault="00912CDB" w:rsidP="00837AA9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DB" w:rsidRPr="00912CDB" w:rsidRDefault="00912CDB" w:rsidP="00912CD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Чумаковская </w:t>
            </w:r>
            <w:proofErr w:type="gramStart"/>
            <w:r>
              <w:rPr>
                <w:szCs w:val="24"/>
              </w:rPr>
              <w:t>с/б</w:t>
            </w:r>
            <w:proofErr w:type="gramEnd"/>
          </w:p>
        </w:tc>
      </w:tr>
    </w:tbl>
    <w:p w:rsidR="00246888" w:rsidRDefault="00246888">
      <w:pPr>
        <w:pStyle w:val="af0"/>
        <w:ind w:left="436" w:firstLine="0"/>
        <w:jc w:val="center"/>
        <w:rPr>
          <w:color w:val="801900"/>
          <w:sz w:val="32"/>
          <w:szCs w:val="32"/>
        </w:rPr>
      </w:pPr>
    </w:p>
    <w:p w:rsidR="00DE5960" w:rsidRPr="0071579D" w:rsidRDefault="00DE5960">
      <w:pPr>
        <w:pStyle w:val="af0"/>
        <w:ind w:left="436" w:firstLine="0"/>
        <w:jc w:val="center"/>
        <w:rPr>
          <w:sz w:val="32"/>
          <w:szCs w:val="32"/>
        </w:rPr>
      </w:pPr>
      <w:r w:rsidRPr="0071579D">
        <w:rPr>
          <w:sz w:val="32"/>
          <w:szCs w:val="32"/>
        </w:rPr>
        <w:t>Воспитание любви к родной культуре, литературе и языку</w:t>
      </w:r>
    </w:p>
    <w:p w:rsidR="00AC0D7F" w:rsidRDefault="00AC0D7F">
      <w:pPr>
        <w:pStyle w:val="af0"/>
        <w:ind w:left="436" w:firstLine="0"/>
        <w:jc w:val="center"/>
        <w:rPr>
          <w:szCs w:val="24"/>
        </w:rPr>
      </w:pPr>
    </w:p>
    <w:tbl>
      <w:tblPr>
        <w:tblW w:w="1470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78"/>
        <w:gridCol w:w="3393"/>
        <w:gridCol w:w="2392"/>
        <w:gridCol w:w="2224"/>
        <w:gridCol w:w="2316"/>
      </w:tblGrid>
      <w:tr w:rsidR="00D02370" w:rsidTr="00CC6DFE">
        <w:trPr>
          <w:trHeight w:val="266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88" w:rsidRDefault="002468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88" w:rsidRDefault="002468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88" w:rsidRDefault="002468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Читательское назначение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888" w:rsidRDefault="00246888">
            <w:pPr>
              <w:jc w:val="center"/>
            </w:pPr>
            <w:r>
              <w:rPr>
                <w:b/>
                <w:szCs w:val="24"/>
              </w:rPr>
              <w:t>Срок проведения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88" w:rsidRDefault="002468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</w:tr>
      <w:tr w:rsidR="00D02370" w:rsidTr="00CC6DFE">
        <w:trPr>
          <w:trHeight w:val="266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88" w:rsidRDefault="00246888">
            <w:pPr>
              <w:pStyle w:val="Default"/>
              <w:rPr>
                <w:rFonts w:ascii="Times New Roman" w:hAnsi="Times New Roman" w:cs="Times New Roman"/>
                <w:b/>
                <w:color w:val="00000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3"/>
                <w:szCs w:val="23"/>
              </w:rPr>
              <w:t>Книжные выставки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88" w:rsidRDefault="00246888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00000A"/>
                <w:sz w:val="23"/>
                <w:szCs w:val="23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88" w:rsidRDefault="00246888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888" w:rsidRDefault="00246888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88" w:rsidRDefault="00246888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2370" w:rsidTr="00CC6DFE">
        <w:trPr>
          <w:trHeight w:val="266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88" w:rsidRPr="004C60BB" w:rsidRDefault="00246888">
            <w:pPr>
              <w:rPr>
                <w:b/>
                <w:i/>
                <w:sz w:val="23"/>
                <w:szCs w:val="23"/>
              </w:rPr>
            </w:pPr>
            <w:r w:rsidRPr="004C60BB">
              <w:rPr>
                <w:b/>
                <w:i/>
                <w:szCs w:val="24"/>
              </w:rPr>
              <w:t>Калейдоскоп юбилеев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88" w:rsidRPr="004C60BB" w:rsidRDefault="0024688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</w:pPr>
            <w:r w:rsidRPr="004C60BB"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  <w:t>Цикл книжных выставок к юбилеям писателей, поэтов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88" w:rsidRPr="00482073" w:rsidRDefault="00246888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820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Все категории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888" w:rsidRPr="00482073" w:rsidRDefault="00246888">
            <w:pPr>
              <w:pStyle w:val="Default"/>
              <w:rPr>
                <w:i/>
              </w:rPr>
            </w:pPr>
            <w:r w:rsidRPr="004820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88" w:rsidRPr="00482073" w:rsidRDefault="0048207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</w:pPr>
            <w:r w:rsidRPr="00482073"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  <w:t>ЦМБ</w:t>
            </w:r>
          </w:p>
        </w:tc>
      </w:tr>
      <w:tr w:rsidR="00D02370" w:rsidTr="00CC6DFE">
        <w:trPr>
          <w:trHeight w:val="266"/>
        </w:trPr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88" w:rsidRPr="00482073" w:rsidRDefault="00246888" w:rsidP="002E7AD3">
            <w:pPr>
              <w:jc w:val="both"/>
              <w:rPr>
                <w:b/>
                <w:i/>
                <w:color w:val="000000"/>
                <w:sz w:val="23"/>
                <w:szCs w:val="23"/>
              </w:rPr>
            </w:pPr>
            <w:r w:rsidRPr="00482073">
              <w:rPr>
                <w:b/>
                <w:i/>
                <w:color w:val="000000"/>
                <w:sz w:val="23"/>
                <w:szCs w:val="23"/>
              </w:rPr>
              <w:t>Слов русских золотая россыпь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88" w:rsidRPr="00482073" w:rsidRDefault="00246888" w:rsidP="002E7AD3">
            <w:pPr>
              <w:pStyle w:val="Default"/>
              <w:rPr>
                <w:b/>
                <w:i/>
              </w:rPr>
            </w:pPr>
            <w:r w:rsidRPr="004820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Книжная выставка ко Дню славянской письменности 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88" w:rsidRPr="00482073" w:rsidRDefault="00246888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 xml:space="preserve">Юношество 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888" w:rsidRPr="00482073" w:rsidRDefault="00246888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 xml:space="preserve">Май 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888" w:rsidRPr="00482073" w:rsidRDefault="00482073" w:rsidP="002E7AD3">
            <w:pPr>
              <w:rPr>
                <w:b/>
                <w:i/>
              </w:rPr>
            </w:pPr>
            <w:r w:rsidRPr="00482073">
              <w:rPr>
                <w:b/>
                <w:i/>
              </w:rPr>
              <w:t>ЦМБ</w:t>
            </w:r>
          </w:p>
        </w:tc>
      </w:tr>
      <w:tr w:rsidR="00D02370" w:rsidTr="00CC6DFE">
        <w:trPr>
          <w:trHeight w:val="266"/>
        </w:trPr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820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Живое слово мудрости духовной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pStyle w:val="Default"/>
              <w:rPr>
                <w:b/>
                <w:i/>
              </w:rPr>
            </w:pPr>
            <w:r w:rsidRPr="004820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Книжная выставка ко Дню православной книги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 xml:space="preserve">Юношество 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>Март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3" w:rsidRPr="00482073" w:rsidRDefault="00482073" w:rsidP="00837AA9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</w:pPr>
            <w:r w:rsidRPr="00482073"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  <w:t>ЦМБ</w:t>
            </w:r>
          </w:p>
        </w:tc>
      </w:tr>
      <w:tr w:rsidR="00D02370" w:rsidTr="00CC6DFE">
        <w:trPr>
          <w:trHeight w:val="266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pStyle w:val="Default"/>
              <w:rPr>
                <w:b/>
                <w:i/>
              </w:rPr>
            </w:pPr>
            <w:r w:rsidRPr="00482073">
              <w:rPr>
                <w:rFonts w:ascii="Times New Roman" w:hAnsi="Times New Roman" w:cs="Times New Roman"/>
                <w:b/>
                <w:i/>
              </w:rPr>
              <w:t>Пока живет поэзии строка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  <w:sz w:val="23"/>
                <w:szCs w:val="23"/>
              </w:rPr>
            </w:pPr>
            <w:r w:rsidRPr="00482073">
              <w:rPr>
                <w:b/>
                <w:i/>
                <w:color w:val="000000"/>
                <w:sz w:val="23"/>
                <w:szCs w:val="23"/>
              </w:rPr>
              <w:t>Книжная выставка ко Дню Поэзии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820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Юношество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pStyle w:val="Default"/>
              <w:rPr>
                <w:b/>
                <w:i/>
              </w:rPr>
            </w:pPr>
            <w:r w:rsidRPr="004820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Март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3" w:rsidRPr="00482073" w:rsidRDefault="00482073" w:rsidP="00837AA9">
            <w:pPr>
              <w:rPr>
                <w:b/>
                <w:i/>
              </w:rPr>
            </w:pPr>
            <w:r w:rsidRPr="00482073">
              <w:rPr>
                <w:b/>
                <w:i/>
              </w:rPr>
              <w:t>ЦМБ</w:t>
            </w:r>
          </w:p>
        </w:tc>
      </w:tr>
      <w:tr w:rsidR="00D02370" w:rsidTr="00CC6DFE">
        <w:trPr>
          <w:trHeight w:val="266"/>
        </w:trPr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E5591" w:rsidRDefault="00482073">
            <w:pPr>
              <w:rPr>
                <w:color w:val="FF0000"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E5591" w:rsidRDefault="00482073">
            <w:pPr>
              <w:rPr>
                <w:color w:val="FF0000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Default="00482073"/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73" w:rsidRDefault="00482073"/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3" w:rsidRPr="00482073" w:rsidRDefault="00482073" w:rsidP="00837AA9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</w:pPr>
          </w:p>
        </w:tc>
      </w:tr>
      <w:tr w:rsidR="00D02370" w:rsidTr="00CC6DFE">
        <w:trPr>
          <w:trHeight w:val="266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737D40" w:rsidRDefault="00482073">
            <w:pPr>
              <w:rPr>
                <w:b/>
                <w:szCs w:val="24"/>
              </w:rPr>
            </w:pPr>
            <w:r w:rsidRPr="00737D40">
              <w:rPr>
                <w:b/>
                <w:szCs w:val="24"/>
              </w:rPr>
              <w:t>Литературные портреты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737D40" w:rsidRDefault="00482073">
            <w:pPr>
              <w:rPr>
                <w:b/>
                <w:sz w:val="23"/>
                <w:szCs w:val="23"/>
              </w:rPr>
            </w:pPr>
            <w:r w:rsidRPr="00737D40">
              <w:rPr>
                <w:b/>
                <w:szCs w:val="24"/>
              </w:rPr>
              <w:t>Цикл мероприятий</w:t>
            </w:r>
            <w:r w:rsidRPr="00737D40">
              <w:rPr>
                <w:b/>
                <w:sz w:val="23"/>
                <w:szCs w:val="23"/>
              </w:rPr>
              <w:t xml:space="preserve"> к юбилеям писателей, поэтов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Default="00482073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Все категории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73" w:rsidRDefault="00482073">
            <w:pPr>
              <w:pStyle w:val="Default"/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3" w:rsidRDefault="00482073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02370" w:rsidTr="00CC6DFE">
        <w:trPr>
          <w:trHeight w:val="266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>Он тогда не вернулся из боя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>Литературно-музыкальный час по творчеству поэтов-</w:t>
            </w:r>
            <w:r w:rsidRPr="00482073">
              <w:rPr>
                <w:b/>
                <w:i/>
                <w:color w:val="000000"/>
              </w:rPr>
              <w:lastRenderedPageBreak/>
              <w:t>фронтовиков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lastRenderedPageBreak/>
              <w:t>8 – 9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 xml:space="preserve">Май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3" w:rsidRPr="00482073" w:rsidRDefault="00482073" w:rsidP="00837AA9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</w:pPr>
            <w:r w:rsidRPr="00482073"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  <w:t>ЦМБ</w:t>
            </w:r>
          </w:p>
        </w:tc>
      </w:tr>
      <w:tr w:rsidR="00D02370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lastRenderedPageBreak/>
              <w:t>Популярные имена вчера и сегодня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>Бюро литературных находок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 xml:space="preserve"> Студенты </w:t>
            </w:r>
            <w:proofErr w:type="spellStart"/>
            <w:r w:rsidRPr="00482073">
              <w:rPr>
                <w:b/>
                <w:i/>
                <w:color w:val="000000"/>
              </w:rPr>
              <w:t>КПедК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 xml:space="preserve">Февраль 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3" w:rsidRPr="00482073" w:rsidRDefault="00482073" w:rsidP="00837AA9">
            <w:pPr>
              <w:rPr>
                <w:b/>
                <w:i/>
              </w:rPr>
            </w:pPr>
            <w:r w:rsidRPr="00482073">
              <w:rPr>
                <w:b/>
                <w:i/>
              </w:rPr>
              <w:t>ЦМБ</w:t>
            </w:r>
          </w:p>
        </w:tc>
      </w:tr>
      <w:tr w:rsidR="00D02370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>Язык моих предков угаснуть не должен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>Интеллектуальная игра ко Дню родного языка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>10-11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 xml:space="preserve">Февраль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3" w:rsidRPr="00482073" w:rsidRDefault="00482073" w:rsidP="002E7AD3">
            <w:pPr>
              <w:rPr>
                <w:b/>
                <w:i/>
                <w:color w:val="000000"/>
              </w:rPr>
            </w:pPr>
            <w:r w:rsidRPr="00482073">
              <w:rPr>
                <w:b/>
                <w:i/>
                <w:color w:val="000000"/>
              </w:rPr>
              <w:t>ЦМБ</w:t>
            </w:r>
          </w:p>
        </w:tc>
      </w:tr>
      <w:tr w:rsidR="00D02370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639F3" w:rsidRDefault="00482073" w:rsidP="002E7AD3">
            <w:pPr>
              <w:spacing w:line="276" w:lineRule="auto"/>
              <w:rPr>
                <w:b/>
                <w:i/>
                <w:color w:val="000000"/>
                <w:szCs w:val="24"/>
              </w:rPr>
            </w:pPr>
            <w:r w:rsidRPr="004639F3">
              <w:rPr>
                <w:b/>
                <w:i/>
                <w:color w:val="000000"/>
                <w:szCs w:val="24"/>
              </w:rPr>
              <w:t>Люблю, где случай есть, пороки пощипать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639F3" w:rsidRDefault="00482073" w:rsidP="002E7AD3">
            <w:pPr>
              <w:spacing w:line="276" w:lineRule="auto"/>
              <w:rPr>
                <w:b/>
                <w:i/>
                <w:color w:val="000000"/>
                <w:szCs w:val="24"/>
              </w:rPr>
            </w:pPr>
            <w:r w:rsidRPr="004639F3">
              <w:rPr>
                <w:b/>
                <w:i/>
                <w:color w:val="000000"/>
                <w:szCs w:val="24"/>
              </w:rPr>
              <w:t>Устный журнал к 250-летию И. А. Крылова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73" w:rsidRPr="004639F3" w:rsidRDefault="00482073" w:rsidP="002E7AD3">
            <w:pPr>
              <w:spacing w:line="276" w:lineRule="auto"/>
              <w:rPr>
                <w:b/>
                <w:i/>
                <w:color w:val="000000"/>
                <w:szCs w:val="24"/>
              </w:rPr>
            </w:pPr>
            <w:r w:rsidRPr="004639F3">
              <w:rPr>
                <w:b/>
                <w:i/>
                <w:color w:val="000000"/>
                <w:szCs w:val="24"/>
              </w:rPr>
              <w:t>8 – 9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73" w:rsidRPr="004639F3" w:rsidRDefault="00482073" w:rsidP="002E7AD3">
            <w:pPr>
              <w:spacing w:line="276" w:lineRule="auto"/>
              <w:rPr>
                <w:b/>
                <w:i/>
                <w:color w:val="000000"/>
                <w:szCs w:val="24"/>
              </w:rPr>
            </w:pPr>
            <w:r w:rsidRPr="004639F3">
              <w:rPr>
                <w:b/>
                <w:i/>
                <w:color w:val="000000"/>
                <w:szCs w:val="24"/>
              </w:rPr>
              <w:t xml:space="preserve">Февраль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3" w:rsidRPr="004639F3" w:rsidRDefault="004639F3" w:rsidP="002E7AD3">
            <w:pPr>
              <w:spacing w:line="276" w:lineRule="auto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ЦМБ</w:t>
            </w:r>
          </w:p>
        </w:tc>
      </w:tr>
      <w:tr w:rsidR="00B302BF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14F" w:rsidRPr="00D7114F" w:rsidRDefault="00D7114F" w:rsidP="00D7114F">
            <w:pPr>
              <w:pStyle w:val="Default"/>
              <w:rPr>
                <w:rFonts w:ascii="Times New Roman" w:hAnsi="Times New Roman" w:cs="Times New Roman"/>
              </w:rPr>
            </w:pPr>
            <w:r w:rsidRPr="00D7114F">
              <w:rPr>
                <w:rFonts w:ascii="Times New Roman" w:hAnsi="Times New Roman" w:cs="Times New Roman"/>
              </w:rPr>
              <w:t xml:space="preserve"> Чародей малахитовых былей»</w:t>
            </w:r>
          </w:p>
          <w:p w:rsidR="00D7114F" w:rsidRPr="00D7114F" w:rsidRDefault="00D7114F" w:rsidP="00D71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114F">
              <w:rPr>
                <w:rFonts w:ascii="Times New Roman" w:hAnsi="Times New Roman" w:cs="Times New Roman"/>
              </w:rPr>
              <w:t>140 лет со дня рождения писателя П</w:t>
            </w:r>
            <w:r>
              <w:rPr>
                <w:rFonts w:ascii="Times New Roman" w:hAnsi="Times New Roman" w:cs="Times New Roman"/>
              </w:rPr>
              <w:t>. П. Бажова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14F" w:rsidRPr="00D7114F" w:rsidRDefault="00D7114F" w:rsidP="00D7114F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7114F">
              <w:rPr>
                <w:rFonts w:ascii="Times New Roman" w:hAnsi="Times New Roman" w:cs="Times New Roman"/>
              </w:rPr>
              <w:t>Литературная игра – путешествие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14F" w:rsidRPr="00D7114F" w:rsidRDefault="00D7114F" w:rsidP="00D71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114F">
              <w:rPr>
                <w:rFonts w:ascii="Times New Roman" w:hAnsi="Times New Roman" w:cs="Times New Roman"/>
                <w:color w:val="auto"/>
              </w:rPr>
              <w:t>Дети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4D" w:rsidRDefault="00D7114F" w:rsidP="00D71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114F">
              <w:rPr>
                <w:rFonts w:ascii="Times New Roman" w:hAnsi="Times New Roman" w:cs="Times New Roman"/>
                <w:color w:val="auto"/>
              </w:rPr>
              <w:t>27 января</w:t>
            </w:r>
          </w:p>
          <w:p w:rsidR="00D7114F" w:rsidRPr="0070254D" w:rsidRDefault="00D7114F" w:rsidP="0070254D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4F" w:rsidRPr="00D7114F" w:rsidRDefault="00D7114F" w:rsidP="00D7114F">
            <w:pPr>
              <w:spacing w:line="276" w:lineRule="auto"/>
              <w:rPr>
                <w:color w:val="000000"/>
                <w:szCs w:val="24"/>
              </w:rPr>
            </w:pPr>
            <w:r w:rsidRPr="00D7114F">
              <w:rPr>
                <w:color w:val="000000"/>
                <w:szCs w:val="24"/>
              </w:rPr>
              <w:t xml:space="preserve">Абрамовская </w:t>
            </w:r>
            <w:proofErr w:type="gramStart"/>
            <w:r w:rsidRPr="00D7114F"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6C76C4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14F" w:rsidRPr="00D7114F" w:rsidRDefault="00D7114F" w:rsidP="00837AA9">
            <w:pPr>
              <w:spacing w:line="360" w:lineRule="auto"/>
              <w:jc w:val="both"/>
              <w:textAlignment w:val="baseline"/>
              <w:rPr>
                <w:szCs w:val="24"/>
              </w:rPr>
            </w:pPr>
            <w:r w:rsidRPr="00D7114F">
              <w:rPr>
                <w:szCs w:val="24"/>
              </w:rPr>
              <w:t>Классика полчасика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14F" w:rsidRPr="00D7114F" w:rsidRDefault="00D7114F" w:rsidP="00837AA9">
            <w:pPr>
              <w:spacing w:line="360" w:lineRule="auto"/>
              <w:jc w:val="both"/>
              <w:textAlignment w:val="baseline"/>
              <w:rPr>
                <w:szCs w:val="24"/>
              </w:rPr>
            </w:pPr>
            <w:r w:rsidRPr="00D7114F">
              <w:rPr>
                <w:szCs w:val="24"/>
              </w:rPr>
              <w:t>Литературный час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14F" w:rsidRPr="00D7114F" w:rsidRDefault="00D7114F" w:rsidP="00837AA9">
            <w:pPr>
              <w:spacing w:line="360" w:lineRule="auto"/>
              <w:jc w:val="both"/>
              <w:textAlignment w:val="baseline"/>
              <w:rPr>
                <w:szCs w:val="24"/>
              </w:rPr>
            </w:pPr>
            <w:r w:rsidRPr="00D7114F">
              <w:rPr>
                <w:szCs w:val="24"/>
              </w:rPr>
              <w:t>Дети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14F" w:rsidRPr="00D7114F" w:rsidRDefault="00D7114F" w:rsidP="00837AA9">
            <w:pPr>
              <w:spacing w:line="360" w:lineRule="auto"/>
              <w:jc w:val="both"/>
              <w:textAlignment w:val="baseline"/>
              <w:rPr>
                <w:szCs w:val="24"/>
              </w:rPr>
            </w:pPr>
            <w:r w:rsidRPr="00D7114F">
              <w:rPr>
                <w:szCs w:val="24"/>
              </w:rPr>
              <w:t>Июнь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4F" w:rsidRPr="00D7114F" w:rsidRDefault="00D7114F" w:rsidP="00D7114F">
            <w:pPr>
              <w:spacing w:line="276" w:lineRule="auto"/>
              <w:rPr>
                <w:szCs w:val="24"/>
              </w:rPr>
            </w:pPr>
            <w:r w:rsidRPr="00D7114F">
              <w:rPr>
                <w:szCs w:val="24"/>
              </w:rPr>
              <w:t xml:space="preserve">Андреевская </w:t>
            </w:r>
            <w:proofErr w:type="gramStart"/>
            <w:r w:rsidRPr="00D7114F">
              <w:rPr>
                <w:szCs w:val="24"/>
              </w:rPr>
              <w:t>с</w:t>
            </w:r>
            <w:proofErr w:type="gramEnd"/>
            <w:r w:rsidRPr="00D7114F">
              <w:rPr>
                <w:szCs w:val="24"/>
              </w:rPr>
              <w:t>/б</w:t>
            </w:r>
          </w:p>
        </w:tc>
      </w:tr>
      <w:tr w:rsidR="006C76C4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14F" w:rsidRPr="00D7114F" w:rsidRDefault="00D7114F" w:rsidP="00837AA9">
            <w:pPr>
              <w:rPr>
                <w:szCs w:val="24"/>
              </w:rPr>
            </w:pPr>
            <w:r w:rsidRPr="00D7114F">
              <w:rPr>
                <w:szCs w:val="24"/>
              </w:rPr>
              <w:t>Мой дух бессмертен силой…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14F" w:rsidRPr="00D7114F" w:rsidRDefault="00D7114F" w:rsidP="00837AA9">
            <w:pPr>
              <w:rPr>
                <w:szCs w:val="24"/>
              </w:rPr>
            </w:pPr>
            <w:r w:rsidRPr="00D7114F">
              <w:rPr>
                <w:szCs w:val="24"/>
              </w:rPr>
              <w:t>Литературный час к юбилею М.Лермонтова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14F" w:rsidRPr="00D7114F" w:rsidRDefault="00D7114F" w:rsidP="00837AA9">
            <w:pPr>
              <w:rPr>
                <w:szCs w:val="24"/>
              </w:rPr>
            </w:pPr>
            <w:r w:rsidRPr="00D7114F">
              <w:rPr>
                <w:szCs w:val="24"/>
              </w:rPr>
              <w:t>Дети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14F" w:rsidRPr="00D7114F" w:rsidRDefault="00D7114F" w:rsidP="00837AA9">
            <w:pPr>
              <w:rPr>
                <w:szCs w:val="24"/>
              </w:rPr>
            </w:pPr>
            <w:r w:rsidRPr="00D7114F">
              <w:rPr>
                <w:szCs w:val="24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4F" w:rsidRPr="00D7114F" w:rsidRDefault="00D7114F" w:rsidP="00D7114F">
            <w:pPr>
              <w:spacing w:line="276" w:lineRule="auto"/>
              <w:rPr>
                <w:szCs w:val="24"/>
              </w:rPr>
            </w:pPr>
            <w:r w:rsidRPr="00D7114F">
              <w:rPr>
                <w:szCs w:val="24"/>
              </w:rPr>
              <w:t xml:space="preserve">Аул-Бергульская </w:t>
            </w:r>
            <w:proofErr w:type="gramStart"/>
            <w:r w:rsidRPr="00D7114F">
              <w:rPr>
                <w:szCs w:val="24"/>
              </w:rPr>
              <w:t>с/б</w:t>
            </w:r>
            <w:proofErr w:type="gramEnd"/>
          </w:p>
        </w:tc>
      </w:tr>
      <w:tr w:rsidR="00D02370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14F" w:rsidRPr="00D7114F" w:rsidRDefault="00D7114F" w:rsidP="00D7114F">
            <w:pPr>
              <w:spacing w:line="360" w:lineRule="auto"/>
              <w:rPr>
                <w:szCs w:val="24"/>
              </w:rPr>
            </w:pPr>
            <w:r w:rsidRPr="00D7114F">
              <w:rPr>
                <w:szCs w:val="24"/>
              </w:rPr>
              <w:t xml:space="preserve">С книгой жить </w:t>
            </w:r>
            <w:proofErr w:type="gramStart"/>
            <w:r w:rsidRPr="00D7114F">
              <w:rPr>
                <w:szCs w:val="24"/>
              </w:rPr>
              <w:t>-в</w:t>
            </w:r>
            <w:proofErr w:type="gramEnd"/>
            <w:r w:rsidRPr="00D7114F">
              <w:rPr>
                <w:szCs w:val="24"/>
              </w:rPr>
              <w:t>ек не тужить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14F" w:rsidRPr="00D7114F" w:rsidRDefault="00D7114F" w:rsidP="00D7114F">
            <w:pPr>
              <w:spacing w:line="360" w:lineRule="auto"/>
              <w:rPr>
                <w:szCs w:val="24"/>
              </w:rPr>
            </w:pPr>
            <w:r w:rsidRPr="00D7114F">
              <w:rPr>
                <w:szCs w:val="24"/>
              </w:rPr>
              <w:t>Литературный калейдоскоп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14F" w:rsidRPr="00D7114F" w:rsidRDefault="00D7114F" w:rsidP="00D7114F">
            <w:pPr>
              <w:spacing w:line="360" w:lineRule="auto"/>
              <w:rPr>
                <w:szCs w:val="24"/>
              </w:rPr>
            </w:pPr>
            <w:r w:rsidRPr="00D7114F">
              <w:rPr>
                <w:szCs w:val="24"/>
              </w:rPr>
              <w:t>8-9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14F" w:rsidRPr="00D7114F" w:rsidRDefault="00D7114F" w:rsidP="00D7114F">
            <w:pPr>
              <w:spacing w:line="360" w:lineRule="auto"/>
              <w:rPr>
                <w:szCs w:val="24"/>
              </w:rPr>
            </w:pPr>
            <w:r w:rsidRPr="00D7114F">
              <w:rPr>
                <w:szCs w:val="24"/>
              </w:rPr>
              <w:t>Сентябрь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4F" w:rsidRPr="00D7114F" w:rsidRDefault="00D7114F" w:rsidP="00D7114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Балманская </w:t>
            </w:r>
            <w:proofErr w:type="gramStart"/>
            <w:r>
              <w:rPr>
                <w:szCs w:val="24"/>
              </w:rPr>
              <w:t>с/б</w:t>
            </w:r>
            <w:proofErr w:type="gramEnd"/>
          </w:p>
        </w:tc>
      </w:tr>
      <w:tr w:rsidR="006C76C4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B2" w:rsidRPr="00AB41B2" w:rsidRDefault="00AB41B2" w:rsidP="00110355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B41B2">
              <w:rPr>
                <w:rFonts w:ascii="Times New Roman" w:hAnsi="Times New Roman" w:cs="Times New Roman"/>
                <w:color w:val="auto"/>
              </w:rPr>
              <w:t>Путешествие по сказкам Корнея Чуковского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B2" w:rsidRPr="00AB41B2" w:rsidRDefault="00AB41B2" w:rsidP="00110355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B41B2">
              <w:rPr>
                <w:rFonts w:ascii="Times New Roman" w:hAnsi="Times New Roman" w:cs="Times New Roman"/>
                <w:color w:val="auto"/>
              </w:rPr>
              <w:t xml:space="preserve">Игра-викторина к 115-летию со дня рождения К. И. Чуковского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B2" w:rsidRPr="00AB41B2" w:rsidRDefault="00AB41B2" w:rsidP="00110355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B41B2">
              <w:rPr>
                <w:rFonts w:ascii="Times New Roman" w:hAnsi="Times New Roman" w:cs="Times New Roman"/>
                <w:color w:val="auto"/>
              </w:rPr>
              <w:t>1-2 классы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1B2" w:rsidRPr="00AB41B2" w:rsidRDefault="00AB41B2" w:rsidP="00AB41B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41B2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B2" w:rsidRDefault="00AB41B2" w:rsidP="00AB41B2">
            <w:pPr>
              <w:spacing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Верх-Ичинская</w:t>
            </w:r>
            <w:proofErr w:type="gramEnd"/>
            <w:r>
              <w:rPr>
                <w:szCs w:val="24"/>
              </w:rPr>
              <w:t xml:space="preserve"> с/б</w:t>
            </w:r>
          </w:p>
        </w:tc>
      </w:tr>
      <w:tr w:rsidR="00F61669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3F" w:rsidRPr="003F3E00" w:rsidRDefault="006A7A3F" w:rsidP="003F3E00">
            <w:pPr>
              <w:spacing w:line="240" w:lineRule="auto"/>
              <w:rPr>
                <w:szCs w:val="24"/>
                <w:shd w:val="clear" w:color="auto" w:fill="FFFFFF"/>
              </w:rPr>
            </w:pPr>
            <w:r w:rsidRPr="003F3E00">
              <w:rPr>
                <w:szCs w:val="24"/>
                <w:shd w:val="clear" w:color="auto" w:fill="FFFFFF"/>
              </w:rPr>
              <w:t>Строки, добытые в боях</w:t>
            </w:r>
          </w:p>
          <w:p w:rsidR="006A7A3F" w:rsidRPr="003F3E00" w:rsidRDefault="006A7A3F" w:rsidP="003F3E00">
            <w:pPr>
              <w:spacing w:line="240" w:lineRule="auto"/>
              <w:rPr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3F" w:rsidRPr="003F3E00" w:rsidRDefault="006A7A3F" w:rsidP="003F3E00">
            <w:pPr>
              <w:spacing w:line="240" w:lineRule="auto"/>
              <w:rPr>
                <w:szCs w:val="24"/>
              </w:rPr>
            </w:pPr>
            <w:r w:rsidRPr="003F3E00">
              <w:rPr>
                <w:szCs w:val="24"/>
                <w:shd w:val="clear" w:color="auto" w:fill="FFFFFF"/>
              </w:rPr>
              <w:t xml:space="preserve">Литературная гостиная ко Дню рождения </w:t>
            </w:r>
            <w:proofErr w:type="spellStart"/>
            <w:r w:rsidRPr="003F3E00">
              <w:rPr>
                <w:szCs w:val="24"/>
                <w:shd w:val="clear" w:color="auto" w:fill="FFFFFF"/>
              </w:rPr>
              <w:t>Друниной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3F" w:rsidRPr="003F3E00" w:rsidRDefault="006A7A3F" w:rsidP="003F3E00">
            <w:pPr>
              <w:spacing w:line="240" w:lineRule="auto"/>
              <w:rPr>
                <w:szCs w:val="24"/>
              </w:rPr>
            </w:pPr>
            <w:r w:rsidRPr="003F3E00">
              <w:rPr>
                <w:szCs w:val="24"/>
              </w:rPr>
              <w:t>Юношество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3F" w:rsidRPr="003F3E00" w:rsidRDefault="006A7A3F" w:rsidP="003F3E00">
            <w:pPr>
              <w:spacing w:line="240" w:lineRule="auto"/>
              <w:rPr>
                <w:szCs w:val="24"/>
              </w:rPr>
            </w:pPr>
            <w:r w:rsidRPr="003F3E00">
              <w:rPr>
                <w:szCs w:val="24"/>
              </w:rPr>
              <w:t>Май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3F" w:rsidRPr="007D112F" w:rsidRDefault="006A7A3F" w:rsidP="003F3E00">
            <w:pPr>
              <w:spacing w:line="240" w:lineRule="auto"/>
              <w:rPr>
                <w:color w:val="000000"/>
                <w:szCs w:val="24"/>
              </w:rPr>
            </w:pPr>
            <w:r w:rsidRPr="007D112F">
              <w:rPr>
                <w:color w:val="000000"/>
                <w:szCs w:val="24"/>
              </w:rPr>
              <w:t xml:space="preserve">Веснянская </w:t>
            </w:r>
            <w:proofErr w:type="gramStart"/>
            <w:r w:rsidRPr="007D112F"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CC6DFE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00" w:rsidRPr="003F3E00" w:rsidRDefault="0052420F" w:rsidP="003F3E00">
            <w:pPr>
              <w:spacing w:line="240" w:lineRule="auto"/>
              <w:rPr>
                <w:b/>
                <w:szCs w:val="24"/>
              </w:rPr>
            </w:pPr>
            <w:r w:rsidRPr="003F3E00">
              <w:rPr>
                <w:szCs w:val="24"/>
              </w:rPr>
              <w:t>Гайдар и его команда</w:t>
            </w:r>
          </w:p>
          <w:p w:rsidR="0052420F" w:rsidRPr="003F3E00" w:rsidRDefault="0052420F" w:rsidP="003F3E00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20F" w:rsidRPr="003F3E00" w:rsidRDefault="0052420F" w:rsidP="003F3E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4"/>
              </w:rPr>
            </w:pPr>
            <w:r w:rsidRPr="003F3E00">
              <w:rPr>
                <w:rFonts w:eastAsia="Calibri"/>
                <w:szCs w:val="24"/>
              </w:rPr>
              <w:t>Познавательный час</w:t>
            </w:r>
            <w:r w:rsidR="003F3E00" w:rsidRPr="003F3E00">
              <w:rPr>
                <w:rFonts w:eastAsia="Calibri"/>
                <w:szCs w:val="24"/>
              </w:rPr>
              <w:t xml:space="preserve"> к </w:t>
            </w:r>
            <w:r w:rsidR="003F3E00" w:rsidRPr="003F3E00">
              <w:rPr>
                <w:szCs w:val="24"/>
              </w:rPr>
              <w:t>115 лет со дня рождения писателя и публициста А.П. Гайдара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20F" w:rsidRPr="003F3E00" w:rsidRDefault="0052420F" w:rsidP="003F3E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4"/>
              </w:rPr>
            </w:pPr>
            <w:r w:rsidRPr="003F3E00">
              <w:rPr>
                <w:rFonts w:eastAsia="Calibri"/>
                <w:szCs w:val="24"/>
              </w:rPr>
              <w:t>6-7класс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20F" w:rsidRPr="003F3E00" w:rsidRDefault="0052420F" w:rsidP="003F3E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4"/>
              </w:rPr>
            </w:pPr>
            <w:r w:rsidRPr="003F3E00">
              <w:rPr>
                <w:rFonts w:eastAsia="Calibri"/>
                <w:szCs w:val="24"/>
              </w:rPr>
              <w:t xml:space="preserve">Январь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0F" w:rsidRPr="007D112F" w:rsidRDefault="003F3E00" w:rsidP="003F3E00">
            <w:pPr>
              <w:spacing w:line="240" w:lineRule="auto"/>
              <w:rPr>
                <w:color w:val="000000"/>
                <w:szCs w:val="24"/>
              </w:rPr>
            </w:pPr>
            <w:r w:rsidRPr="007D112F">
              <w:rPr>
                <w:color w:val="000000"/>
                <w:szCs w:val="24"/>
              </w:rPr>
              <w:t xml:space="preserve">Гжатская </w:t>
            </w:r>
            <w:proofErr w:type="gramStart"/>
            <w:r w:rsidRPr="007D112F"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4F667A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7A" w:rsidRPr="004F667A" w:rsidRDefault="004F667A" w:rsidP="004F667A">
            <w:pPr>
              <w:tabs>
                <w:tab w:val="right" w:pos="3504"/>
              </w:tabs>
              <w:spacing w:line="240" w:lineRule="auto"/>
              <w:jc w:val="both"/>
              <w:rPr>
                <w:szCs w:val="24"/>
                <w:lang w:eastAsia="ru-RU"/>
              </w:rPr>
            </w:pPr>
            <w:r w:rsidRPr="004F667A">
              <w:rPr>
                <w:szCs w:val="24"/>
                <w:lang w:eastAsia="ru-RU"/>
              </w:rPr>
              <w:t>Нет, я не Байрон…</w:t>
            </w:r>
            <w:r w:rsidRPr="004F667A">
              <w:rPr>
                <w:szCs w:val="24"/>
                <w:lang w:eastAsia="ru-RU"/>
              </w:rPr>
              <w:tab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7A" w:rsidRPr="004F667A" w:rsidRDefault="004F667A" w:rsidP="004F667A">
            <w:pPr>
              <w:spacing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Час вопросов и ответов</w:t>
            </w:r>
          </w:p>
          <w:p w:rsidR="004F667A" w:rsidRPr="004F667A" w:rsidRDefault="004F667A" w:rsidP="004F667A">
            <w:pPr>
              <w:spacing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к 200-летию </w:t>
            </w:r>
            <w:r w:rsidRPr="004F667A">
              <w:rPr>
                <w:szCs w:val="24"/>
                <w:lang w:eastAsia="ru-RU"/>
              </w:rPr>
              <w:t xml:space="preserve">со дня </w:t>
            </w:r>
            <w:proofErr w:type="spellStart"/>
            <w:r w:rsidRPr="004F667A">
              <w:rPr>
                <w:szCs w:val="24"/>
                <w:lang w:eastAsia="ru-RU"/>
              </w:rPr>
              <w:t>рожд</w:t>
            </w:r>
            <w:proofErr w:type="spellEnd"/>
            <w:r w:rsidRPr="004F667A">
              <w:rPr>
                <w:szCs w:val="24"/>
                <w:lang w:eastAsia="ru-RU"/>
              </w:rPr>
              <w:t xml:space="preserve">. </w:t>
            </w:r>
            <w:proofErr w:type="gramStart"/>
            <w:r w:rsidRPr="004F667A">
              <w:rPr>
                <w:szCs w:val="24"/>
                <w:lang w:eastAsia="ru-RU"/>
              </w:rPr>
              <w:t>М.Ю. Лермонтова)</w:t>
            </w:r>
            <w:proofErr w:type="gram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7A" w:rsidRPr="004F667A" w:rsidRDefault="004F667A" w:rsidP="004F667A">
            <w:pPr>
              <w:spacing w:line="240" w:lineRule="auto"/>
              <w:jc w:val="both"/>
              <w:rPr>
                <w:szCs w:val="24"/>
                <w:lang w:eastAsia="ru-RU"/>
              </w:rPr>
            </w:pPr>
            <w:r w:rsidRPr="004F667A">
              <w:rPr>
                <w:szCs w:val="24"/>
                <w:lang w:eastAsia="ru-RU"/>
              </w:rPr>
              <w:t>Широкий круг читателей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7A" w:rsidRPr="004F667A" w:rsidRDefault="004F667A" w:rsidP="004F667A">
            <w:pPr>
              <w:spacing w:line="240" w:lineRule="auto"/>
              <w:jc w:val="both"/>
              <w:rPr>
                <w:szCs w:val="24"/>
                <w:lang w:eastAsia="ru-RU"/>
              </w:rPr>
            </w:pPr>
            <w:r w:rsidRPr="004F667A">
              <w:rPr>
                <w:szCs w:val="24"/>
                <w:lang w:eastAsia="ru-RU"/>
              </w:rPr>
              <w:t>15 октября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7A" w:rsidRPr="004F667A" w:rsidRDefault="004F667A" w:rsidP="004F667A">
            <w:pPr>
              <w:spacing w:line="240" w:lineRule="auto"/>
              <w:rPr>
                <w:color w:val="000000"/>
                <w:szCs w:val="24"/>
              </w:rPr>
            </w:pPr>
            <w:r w:rsidRPr="004F667A">
              <w:rPr>
                <w:color w:val="000000"/>
                <w:szCs w:val="24"/>
              </w:rPr>
              <w:t xml:space="preserve">Горбуновская </w:t>
            </w:r>
            <w:proofErr w:type="gramStart"/>
            <w:r w:rsidRPr="004F667A"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305AED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ED" w:rsidRPr="00305AED" w:rsidRDefault="00305AED" w:rsidP="00305AED">
            <w:pPr>
              <w:pStyle w:val="afa"/>
              <w:rPr>
                <w:szCs w:val="24"/>
              </w:rPr>
            </w:pPr>
            <w:r w:rsidRPr="00305AED">
              <w:rPr>
                <w:szCs w:val="24"/>
              </w:rPr>
              <w:t xml:space="preserve"> Пером и басней</w:t>
            </w:r>
          </w:p>
          <w:p w:rsidR="00305AED" w:rsidRPr="00305AED" w:rsidRDefault="00305AED" w:rsidP="00305AED">
            <w:pPr>
              <w:pStyle w:val="afa"/>
              <w:tabs>
                <w:tab w:val="left" w:pos="1215"/>
              </w:tabs>
              <w:rPr>
                <w:szCs w:val="24"/>
              </w:rPr>
            </w:pPr>
            <w:r w:rsidRPr="00305AED">
              <w:rPr>
                <w:szCs w:val="24"/>
              </w:rPr>
              <w:tab/>
            </w:r>
          </w:p>
          <w:p w:rsidR="00305AED" w:rsidRPr="00305AED" w:rsidRDefault="00305AED" w:rsidP="00305AED">
            <w:pPr>
              <w:pStyle w:val="afa"/>
              <w:rPr>
                <w:szCs w:val="24"/>
              </w:rPr>
            </w:pPr>
          </w:p>
          <w:p w:rsidR="00305AED" w:rsidRPr="00305AED" w:rsidRDefault="00305AED" w:rsidP="00305AED">
            <w:pPr>
              <w:pStyle w:val="afa"/>
              <w:rPr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ED" w:rsidRPr="00305AED" w:rsidRDefault="00305AED" w:rsidP="00D02370">
            <w:pPr>
              <w:pStyle w:val="afa"/>
              <w:jc w:val="both"/>
              <w:rPr>
                <w:szCs w:val="24"/>
              </w:rPr>
            </w:pPr>
            <w:r w:rsidRPr="00305AED">
              <w:rPr>
                <w:szCs w:val="24"/>
              </w:rPr>
              <w:t>Литературная викторина, посвященная 250-летию И.А.Крылова</w:t>
            </w:r>
          </w:p>
          <w:p w:rsidR="00305AED" w:rsidRPr="00305AED" w:rsidRDefault="00305AED" w:rsidP="00305AED">
            <w:pPr>
              <w:pStyle w:val="afa"/>
              <w:jc w:val="center"/>
              <w:rPr>
                <w:szCs w:val="24"/>
              </w:rPr>
            </w:pPr>
            <w:r w:rsidRPr="00305AED">
              <w:rPr>
                <w:szCs w:val="24"/>
              </w:rPr>
              <w:t>Книжная выставка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ED" w:rsidRPr="00305AED" w:rsidRDefault="00305AED" w:rsidP="00305AED">
            <w:pPr>
              <w:pStyle w:val="afa"/>
              <w:rPr>
                <w:szCs w:val="24"/>
              </w:rPr>
            </w:pPr>
            <w:r w:rsidRPr="00305AED">
              <w:rPr>
                <w:szCs w:val="24"/>
              </w:rPr>
              <w:t>4-5 класс</w:t>
            </w:r>
          </w:p>
          <w:p w:rsidR="00305AED" w:rsidRPr="00305AED" w:rsidRDefault="00305AED" w:rsidP="00305AED">
            <w:pPr>
              <w:pStyle w:val="afa"/>
              <w:jc w:val="center"/>
              <w:rPr>
                <w:szCs w:val="24"/>
              </w:rPr>
            </w:pPr>
          </w:p>
          <w:p w:rsidR="00305AED" w:rsidRPr="00305AED" w:rsidRDefault="00305AED" w:rsidP="00305AED">
            <w:pPr>
              <w:pStyle w:val="afa"/>
              <w:jc w:val="center"/>
              <w:rPr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ED" w:rsidRPr="00305AED" w:rsidRDefault="00305AED" w:rsidP="00305AED">
            <w:pPr>
              <w:pStyle w:val="afa"/>
              <w:rPr>
                <w:szCs w:val="24"/>
              </w:rPr>
            </w:pPr>
            <w:r w:rsidRPr="00305AED">
              <w:rPr>
                <w:szCs w:val="24"/>
              </w:rPr>
              <w:t>Февраль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ED" w:rsidRPr="00305AED" w:rsidRDefault="00305AED" w:rsidP="00305AED">
            <w:pPr>
              <w:spacing w:line="240" w:lineRule="auto"/>
              <w:rPr>
                <w:color w:val="000000"/>
                <w:szCs w:val="24"/>
              </w:rPr>
            </w:pPr>
            <w:r w:rsidRPr="00305AED">
              <w:rPr>
                <w:color w:val="000000"/>
                <w:szCs w:val="24"/>
              </w:rPr>
              <w:t xml:space="preserve">Зоновская </w:t>
            </w:r>
            <w:proofErr w:type="gramStart"/>
            <w:r w:rsidRPr="00305AED"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B302BF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BF" w:rsidRPr="00B302BF" w:rsidRDefault="00B302BF" w:rsidP="00B302BF">
            <w:pPr>
              <w:pStyle w:val="afa"/>
              <w:rPr>
                <w:szCs w:val="24"/>
              </w:rPr>
            </w:pPr>
            <w:r w:rsidRPr="00B302BF">
              <w:rPr>
                <w:szCs w:val="24"/>
              </w:rPr>
              <w:t xml:space="preserve"> Мой Гоголь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BF" w:rsidRPr="00B302BF" w:rsidRDefault="00B302BF" w:rsidP="00D02370">
            <w:pPr>
              <w:pStyle w:val="afa"/>
              <w:jc w:val="both"/>
              <w:rPr>
                <w:szCs w:val="24"/>
              </w:rPr>
            </w:pPr>
            <w:r w:rsidRPr="00B302BF">
              <w:rPr>
                <w:szCs w:val="24"/>
              </w:rPr>
              <w:t>Интеллектуальная  игра к 210-летию Гоголя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BF" w:rsidRPr="00B302BF" w:rsidRDefault="00B302BF" w:rsidP="00B302BF">
            <w:pPr>
              <w:pStyle w:val="afa"/>
              <w:rPr>
                <w:szCs w:val="24"/>
              </w:rPr>
            </w:pPr>
            <w:r w:rsidRPr="00B302BF">
              <w:rPr>
                <w:szCs w:val="24"/>
              </w:rPr>
              <w:t>5-6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2BF" w:rsidRPr="00B302BF" w:rsidRDefault="00B302BF" w:rsidP="00B302BF">
            <w:pPr>
              <w:pStyle w:val="afa"/>
              <w:rPr>
                <w:szCs w:val="24"/>
              </w:rPr>
            </w:pPr>
            <w:r w:rsidRPr="00B302BF">
              <w:rPr>
                <w:szCs w:val="24"/>
              </w:rPr>
              <w:t xml:space="preserve">Апрель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BF" w:rsidRPr="00305AED" w:rsidRDefault="00B302BF" w:rsidP="00B302B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Камская </w:t>
            </w:r>
            <w:proofErr w:type="gramStart"/>
            <w:r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D02370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70" w:rsidRPr="00D02370" w:rsidRDefault="00D02370" w:rsidP="00D02370">
            <w:pPr>
              <w:rPr>
                <w:rFonts w:eastAsia="Calibri"/>
                <w:szCs w:val="24"/>
              </w:rPr>
            </w:pPr>
            <w:r w:rsidRPr="00D02370">
              <w:rPr>
                <w:rFonts w:eastAsia="Calibri"/>
                <w:szCs w:val="24"/>
              </w:rPr>
              <w:t>Осенняя прогулка</w:t>
            </w:r>
          </w:p>
          <w:p w:rsidR="00D02370" w:rsidRPr="00D02370" w:rsidRDefault="00D02370" w:rsidP="00D02370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70" w:rsidRPr="00D02370" w:rsidRDefault="00D02370" w:rsidP="00D02370">
            <w:pPr>
              <w:jc w:val="both"/>
              <w:rPr>
                <w:szCs w:val="24"/>
              </w:rPr>
            </w:pPr>
            <w:r w:rsidRPr="00D02370">
              <w:rPr>
                <w:szCs w:val="24"/>
              </w:rPr>
              <w:t xml:space="preserve">Громкие чтения к </w:t>
            </w:r>
            <w:r w:rsidRPr="00D02370">
              <w:rPr>
                <w:rFonts w:eastAsia="Calibri"/>
                <w:szCs w:val="24"/>
              </w:rPr>
              <w:t>75-летию со дня рождения В. А. Степанова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70" w:rsidRPr="00D02370" w:rsidRDefault="00D02370" w:rsidP="00D02370">
            <w:pPr>
              <w:rPr>
                <w:szCs w:val="24"/>
              </w:rPr>
            </w:pPr>
            <w:r w:rsidRPr="00D02370">
              <w:rPr>
                <w:szCs w:val="24"/>
              </w:rPr>
              <w:t>Дошкольники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70" w:rsidRPr="00D02370" w:rsidRDefault="00D02370" w:rsidP="00D02370">
            <w:pPr>
              <w:rPr>
                <w:szCs w:val="24"/>
              </w:rPr>
            </w:pPr>
            <w:r w:rsidRPr="00D02370">
              <w:rPr>
                <w:szCs w:val="24"/>
              </w:rPr>
              <w:t xml:space="preserve">Сентябрь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70" w:rsidRPr="00D02370" w:rsidRDefault="00D02370" w:rsidP="00D02370">
            <w:pPr>
              <w:spacing w:line="240" w:lineRule="auto"/>
              <w:rPr>
                <w:color w:val="000000"/>
                <w:szCs w:val="24"/>
              </w:rPr>
            </w:pPr>
            <w:r w:rsidRPr="00D02370">
              <w:rPr>
                <w:color w:val="000000"/>
                <w:szCs w:val="24"/>
              </w:rPr>
              <w:t xml:space="preserve">Кондуслинская </w:t>
            </w:r>
            <w:proofErr w:type="gramStart"/>
            <w:r w:rsidRPr="00D02370"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D02370" w:rsidRPr="00D02370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70" w:rsidRPr="00D02370" w:rsidRDefault="00D02370" w:rsidP="00D02370">
            <w:pPr>
              <w:spacing w:line="192" w:lineRule="atLeast"/>
              <w:jc w:val="both"/>
              <w:rPr>
                <w:color w:val="000000"/>
                <w:szCs w:val="24"/>
              </w:rPr>
            </w:pPr>
            <w:r w:rsidRPr="00D02370">
              <w:rPr>
                <w:color w:val="000000"/>
                <w:szCs w:val="24"/>
              </w:rPr>
              <w:t>Я русский бы выучил…</w:t>
            </w:r>
          </w:p>
          <w:p w:rsidR="00D02370" w:rsidRPr="00D02370" w:rsidRDefault="00D02370" w:rsidP="00D02370">
            <w:pPr>
              <w:jc w:val="both"/>
              <w:rPr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70" w:rsidRPr="00D02370" w:rsidRDefault="00D02370" w:rsidP="00D02370">
            <w:pPr>
              <w:jc w:val="both"/>
              <w:rPr>
                <w:szCs w:val="24"/>
              </w:rPr>
            </w:pPr>
            <w:r w:rsidRPr="00D02370">
              <w:rPr>
                <w:color w:val="000000"/>
                <w:szCs w:val="24"/>
                <w:shd w:val="clear" w:color="auto" w:fill="FFFFFF"/>
              </w:rPr>
              <w:t>Лингвистическая викторина к Международному дню родного языка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70" w:rsidRPr="00D02370" w:rsidRDefault="00D02370" w:rsidP="00D02370">
            <w:pPr>
              <w:jc w:val="both"/>
              <w:rPr>
                <w:szCs w:val="24"/>
              </w:rPr>
            </w:pPr>
            <w:r w:rsidRPr="00D02370">
              <w:rPr>
                <w:szCs w:val="24"/>
              </w:rPr>
              <w:t>5класс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70" w:rsidRPr="00D02370" w:rsidRDefault="00D02370" w:rsidP="00D02370">
            <w:pPr>
              <w:jc w:val="both"/>
              <w:rPr>
                <w:szCs w:val="24"/>
              </w:rPr>
            </w:pPr>
            <w:r w:rsidRPr="00D02370">
              <w:rPr>
                <w:szCs w:val="24"/>
              </w:rPr>
              <w:t>Февраль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70" w:rsidRPr="00D02370" w:rsidRDefault="00D02370" w:rsidP="00D02370">
            <w:pPr>
              <w:spacing w:line="240" w:lineRule="auto"/>
              <w:rPr>
                <w:color w:val="000000"/>
                <w:szCs w:val="24"/>
              </w:rPr>
            </w:pPr>
            <w:r w:rsidRPr="00D02370">
              <w:rPr>
                <w:color w:val="000000"/>
                <w:szCs w:val="24"/>
              </w:rPr>
              <w:t xml:space="preserve">Константиновская </w:t>
            </w:r>
            <w:proofErr w:type="gramStart"/>
            <w:r w:rsidRPr="00D02370">
              <w:rPr>
                <w:color w:val="000000"/>
                <w:szCs w:val="24"/>
              </w:rPr>
              <w:t>с</w:t>
            </w:r>
            <w:proofErr w:type="gramEnd"/>
            <w:r w:rsidRPr="00D02370">
              <w:rPr>
                <w:color w:val="000000"/>
                <w:szCs w:val="24"/>
              </w:rPr>
              <w:t>/б</w:t>
            </w:r>
          </w:p>
        </w:tc>
      </w:tr>
      <w:tr w:rsidR="006C76C4" w:rsidRPr="00D02370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C4" w:rsidRPr="006C76C4" w:rsidRDefault="006C76C4" w:rsidP="00837AA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76C4">
              <w:rPr>
                <w:szCs w:val="24"/>
              </w:rPr>
              <w:lastRenderedPageBreak/>
              <w:t xml:space="preserve">Позови меня </w:t>
            </w:r>
            <w:proofErr w:type="gramStart"/>
            <w:r w:rsidRPr="006C76C4">
              <w:rPr>
                <w:szCs w:val="24"/>
              </w:rPr>
              <w:t>в даль</w:t>
            </w:r>
            <w:proofErr w:type="gramEnd"/>
            <w:r w:rsidRPr="006C76C4">
              <w:rPr>
                <w:szCs w:val="24"/>
              </w:rPr>
              <w:t xml:space="preserve"> светлую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C4" w:rsidRPr="006C76C4" w:rsidRDefault="006C76C4" w:rsidP="006C76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76C4">
              <w:rPr>
                <w:szCs w:val="24"/>
              </w:rPr>
              <w:t>Литературный час к 90- летию В.М. Шукшина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C4" w:rsidRPr="006C76C4" w:rsidRDefault="006C76C4" w:rsidP="00837A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C76C4">
              <w:rPr>
                <w:szCs w:val="24"/>
              </w:rPr>
              <w:t>Взрослые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C4" w:rsidRPr="006C76C4" w:rsidRDefault="006C76C4" w:rsidP="00837AA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76C4">
              <w:rPr>
                <w:szCs w:val="24"/>
              </w:rPr>
              <w:t>25 июля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C4" w:rsidRPr="006C76C4" w:rsidRDefault="006C76C4" w:rsidP="00837AA9">
            <w:pPr>
              <w:spacing w:line="240" w:lineRule="auto"/>
              <w:rPr>
                <w:b/>
                <w:color w:val="000000"/>
                <w:szCs w:val="24"/>
              </w:rPr>
            </w:pPr>
            <w:r w:rsidRPr="006C76C4">
              <w:rPr>
                <w:b/>
                <w:color w:val="000000"/>
                <w:szCs w:val="24"/>
              </w:rPr>
              <w:t xml:space="preserve">Михайловская </w:t>
            </w:r>
            <w:proofErr w:type="gramStart"/>
            <w:r w:rsidRPr="006C76C4">
              <w:rPr>
                <w:b/>
                <w:color w:val="000000"/>
                <w:szCs w:val="24"/>
              </w:rPr>
              <w:t>с</w:t>
            </w:r>
            <w:proofErr w:type="gramEnd"/>
            <w:r w:rsidRPr="006C76C4">
              <w:rPr>
                <w:b/>
                <w:color w:val="000000"/>
                <w:szCs w:val="24"/>
              </w:rPr>
              <w:t>/б</w:t>
            </w:r>
          </w:p>
        </w:tc>
      </w:tr>
      <w:tr w:rsidR="00F61669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69" w:rsidRPr="00F61669" w:rsidRDefault="00F61669" w:rsidP="00F61669">
            <w:pPr>
              <w:jc w:val="both"/>
              <w:rPr>
                <w:szCs w:val="24"/>
              </w:rPr>
            </w:pPr>
            <w:r w:rsidRPr="00F61669">
              <w:rPr>
                <w:szCs w:val="24"/>
              </w:rPr>
              <w:t>Расскажу-ка вам друзья, что читал сегодня я!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69" w:rsidRPr="00F61669" w:rsidRDefault="00F61669" w:rsidP="00F61669">
            <w:pPr>
              <w:jc w:val="both"/>
              <w:rPr>
                <w:szCs w:val="24"/>
              </w:rPr>
            </w:pPr>
            <w:r w:rsidRPr="00F61669">
              <w:rPr>
                <w:szCs w:val="24"/>
              </w:rPr>
              <w:t>Час сказок и рассказов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69" w:rsidRPr="00F61669" w:rsidRDefault="00F61669" w:rsidP="00F61669">
            <w:pPr>
              <w:jc w:val="both"/>
              <w:rPr>
                <w:szCs w:val="24"/>
              </w:rPr>
            </w:pPr>
            <w:r w:rsidRPr="00F61669">
              <w:rPr>
                <w:szCs w:val="24"/>
              </w:rPr>
              <w:t>Дошкольники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69" w:rsidRPr="00F61669" w:rsidRDefault="00F61669" w:rsidP="00F616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61669">
              <w:rPr>
                <w:szCs w:val="24"/>
              </w:rPr>
              <w:t>арт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69" w:rsidRPr="00F61669" w:rsidRDefault="00F61669" w:rsidP="00F61669">
            <w:pPr>
              <w:spacing w:line="240" w:lineRule="auto"/>
              <w:jc w:val="both"/>
              <w:rPr>
                <w:b/>
                <w:color w:val="000000"/>
                <w:szCs w:val="24"/>
              </w:rPr>
            </w:pPr>
            <w:r w:rsidRPr="00F61669">
              <w:rPr>
                <w:b/>
                <w:color w:val="000000"/>
                <w:szCs w:val="24"/>
              </w:rPr>
              <w:t xml:space="preserve">Новоичинская </w:t>
            </w:r>
            <w:proofErr w:type="gramStart"/>
            <w:r w:rsidRPr="00F61669">
              <w:rPr>
                <w:b/>
                <w:color w:val="000000"/>
                <w:szCs w:val="24"/>
              </w:rPr>
              <w:t>с/б</w:t>
            </w:r>
            <w:proofErr w:type="gramEnd"/>
          </w:p>
        </w:tc>
      </w:tr>
      <w:tr w:rsidR="00CC6DFE" w:rsidRPr="00CC6DFE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tabs>
                <w:tab w:val="left" w:pos="2410"/>
                <w:tab w:val="left" w:pos="2552"/>
                <w:tab w:val="left" w:pos="10978"/>
              </w:tabs>
              <w:jc w:val="both"/>
              <w:rPr>
                <w:szCs w:val="24"/>
              </w:rPr>
            </w:pPr>
            <w:r w:rsidRPr="00CC6DFE">
              <w:rPr>
                <w:szCs w:val="24"/>
              </w:rPr>
              <w:t xml:space="preserve">Знакомые незнакомцы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tabs>
                <w:tab w:val="left" w:pos="2410"/>
                <w:tab w:val="left" w:pos="2552"/>
                <w:tab w:val="left" w:pos="10978"/>
              </w:tabs>
              <w:jc w:val="both"/>
              <w:rPr>
                <w:szCs w:val="24"/>
              </w:rPr>
            </w:pPr>
            <w:r w:rsidRPr="00CC6DFE">
              <w:rPr>
                <w:szCs w:val="24"/>
              </w:rPr>
              <w:t>Литературная игра, посвященная               90 – летию                    И. Акимушкина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tabs>
                <w:tab w:val="left" w:pos="2410"/>
                <w:tab w:val="left" w:pos="2552"/>
                <w:tab w:val="left" w:pos="10978"/>
              </w:tabs>
              <w:jc w:val="both"/>
              <w:rPr>
                <w:szCs w:val="24"/>
              </w:rPr>
            </w:pPr>
            <w:r w:rsidRPr="00CC6DFE">
              <w:rPr>
                <w:szCs w:val="24"/>
              </w:rPr>
              <w:t>5-7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tabs>
                <w:tab w:val="left" w:pos="2410"/>
                <w:tab w:val="left" w:pos="2552"/>
                <w:tab w:val="left" w:pos="1097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C6DFE">
              <w:rPr>
                <w:szCs w:val="24"/>
              </w:rPr>
              <w:t>ай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E" w:rsidRPr="00CC6DFE" w:rsidRDefault="00CC6DFE" w:rsidP="00CC6DFE">
            <w:pPr>
              <w:tabs>
                <w:tab w:val="left" w:pos="2410"/>
                <w:tab w:val="left" w:pos="2552"/>
                <w:tab w:val="left" w:pos="10978"/>
              </w:tabs>
              <w:jc w:val="both"/>
              <w:rPr>
                <w:szCs w:val="24"/>
              </w:rPr>
            </w:pPr>
            <w:r w:rsidRPr="00CC6DFE">
              <w:rPr>
                <w:szCs w:val="24"/>
              </w:rPr>
              <w:t xml:space="preserve">Помельцевская </w:t>
            </w:r>
            <w:proofErr w:type="gramStart"/>
            <w:r w:rsidRPr="00CC6DFE">
              <w:rPr>
                <w:szCs w:val="24"/>
              </w:rPr>
              <w:t>с/б</w:t>
            </w:r>
            <w:proofErr w:type="gramEnd"/>
          </w:p>
        </w:tc>
      </w:tr>
      <w:tr w:rsidR="00CC6DFE" w:rsidRPr="0071579D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71579D" w:rsidRDefault="00CC6DFE" w:rsidP="00CC6DF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1579D">
              <w:rPr>
                <w:rFonts w:ascii="Times New Roman" w:hAnsi="Times New Roman" w:cs="Times New Roman"/>
                <w:b/>
                <w:i/>
                <w:color w:val="auto"/>
              </w:rPr>
              <w:t xml:space="preserve"> «Весь мир театр, а дети в нём актеры»»</w:t>
            </w:r>
          </w:p>
          <w:p w:rsidR="00CC6DFE" w:rsidRPr="0071579D" w:rsidRDefault="00CC6DFE" w:rsidP="00CC6DFE">
            <w:pPr>
              <w:tabs>
                <w:tab w:val="left" w:pos="2410"/>
                <w:tab w:val="left" w:pos="2552"/>
                <w:tab w:val="left" w:pos="10978"/>
              </w:tabs>
              <w:jc w:val="both"/>
              <w:rPr>
                <w:b/>
                <w:i/>
                <w:szCs w:val="24"/>
              </w:rPr>
            </w:pPr>
            <w:r w:rsidRPr="0071579D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71579D" w:rsidRDefault="00CC6DFE" w:rsidP="00CC6DFE">
            <w:pPr>
              <w:tabs>
                <w:tab w:val="left" w:pos="2410"/>
                <w:tab w:val="left" w:pos="2552"/>
                <w:tab w:val="left" w:pos="10978"/>
              </w:tabs>
              <w:jc w:val="both"/>
              <w:rPr>
                <w:b/>
                <w:i/>
                <w:szCs w:val="24"/>
              </w:rPr>
            </w:pPr>
            <w:r w:rsidRPr="0071579D">
              <w:rPr>
                <w:b/>
                <w:i/>
                <w:szCs w:val="24"/>
              </w:rPr>
              <w:t>Цикл мероприятий к Неделе детской и юношеской книги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71579D" w:rsidRDefault="00CC6DFE" w:rsidP="00CC6DFE">
            <w:pPr>
              <w:tabs>
                <w:tab w:val="left" w:pos="2410"/>
                <w:tab w:val="left" w:pos="2552"/>
                <w:tab w:val="left" w:pos="10978"/>
              </w:tabs>
              <w:jc w:val="both"/>
              <w:rPr>
                <w:b/>
                <w:i/>
                <w:szCs w:val="24"/>
              </w:rPr>
            </w:pPr>
            <w:r w:rsidRPr="0071579D">
              <w:rPr>
                <w:b/>
                <w:i/>
                <w:szCs w:val="24"/>
              </w:rPr>
              <w:t>Дети, молодежь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FE" w:rsidRPr="0071579D" w:rsidRDefault="00CC6DFE" w:rsidP="00CC6DFE">
            <w:pPr>
              <w:tabs>
                <w:tab w:val="left" w:pos="2410"/>
                <w:tab w:val="left" w:pos="2552"/>
                <w:tab w:val="left" w:pos="10978"/>
              </w:tabs>
              <w:jc w:val="both"/>
              <w:rPr>
                <w:b/>
                <w:i/>
                <w:szCs w:val="24"/>
              </w:rPr>
            </w:pPr>
            <w:r w:rsidRPr="0071579D">
              <w:rPr>
                <w:b/>
                <w:i/>
                <w:szCs w:val="24"/>
              </w:rPr>
              <w:t>Март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E" w:rsidRPr="0071579D" w:rsidRDefault="00CC6DFE" w:rsidP="00CC6DFE">
            <w:pPr>
              <w:tabs>
                <w:tab w:val="left" w:pos="2410"/>
                <w:tab w:val="left" w:pos="2552"/>
                <w:tab w:val="left" w:pos="10978"/>
              </w:tabs>
              <w:jc w:val="both"/>
              <w:rPr>
                <w:b/>
                <w:i/>
                <w:szCs w:val="24"/>
              </w:rPr>
            </w:pPr>
            <w:r w:rsidRPr="0071579D">
              <w:rPr>
                <w:b/>
                <w:i/>
                <w:szCs w:val="24"/>
              </w:rPr>
              <w:t>ЦМБ</w:t>
            </w:r>
          </w:p>
          <w:p w:rsidR="00CC6DFE" w:rsidRPr="0071579D" w:rsidRDefault="00CC6DFE" w:rsidP="00CC6DFE">
            <w:pPr>
              <w:tabs>
                <w:tab w:val="left" w:pos="2410"/>
                <w:tab w:val="left" w:pos="2552"/>
                <w:tab w:val="left" w:pos="10978"/>
              </w:tabs>
              <w:jc w:val="both"/>
              <w:rPr>
                <w:b/>
                <w:i/>
                <w:szCs w:val="24"/>
              </w:rPr>
            </w:pPr>
            <w:r w:rsidRPr="0071579D">
              <w:rPr>
                <w:b/>
                <w:i/>
                <w:szCs w:val="24"/>
              </w:rPr>
              <w:t>Все библиотеки</w:t>
            </w:r>
          </w:p>
        </w:tc>
      </w:tr>
      <w:tr w:rsidR="00CC6DFE" w:rsidRPr="0071579D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71579D" w:rsidRDefault="00CC6DFE" w:rsidP="00837AA9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1579D">
              <w:rPr>
                <w:b/>
                <w:i/>
                <w:szCs w:val="24"/>
              </w:rPr>
              <w:t xml:space="preserve">Добро пожаловать в </w:t>
            </w:r>
            <w:proofErr w:type="spellStart"/>
            <w:r w:rsidRPr="0071579D">
              <w:rPr>
                <w:b/>
                <w:i/>
                <w:szCs w:val="24"/>
              </w:rPr>
              <w:t>Театралию</w:t>
            </w:r>
            <w:proofErr w:type="spellEnd"/>
            <w:r w:rsidRPr="0071579D">
              <w:rPr>
                <w:b/>
                <w:i/>
                <w:szCs w:val="24"/>
              </w:rPr>
              <w:t>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71579D" w:rsidRDefault="00CC6DFE" w:rsidP="00837AA9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1579D">
              <w:rPr>
                <w:b/>
                <w:i/>
                <w:szCs w:val="24"/>
              </w:rPr>
              <w:t>Праздник читательских удовольствий</w:t>
            </w:r>
          </w:p>
          <w:p w:rsidR="00CC6DFE" w:rsidRPr="0071579D" w:rsidRDefault="00CC6DFE" w:rsidP="00837AA9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71579D" w:rsidRDefault="00CC6DFE" w:rsidP="00837AA9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1579D">
              <w:rPr>
                <w:b/>
                <w:i/>
                <w:szCs w:val="24"/>
              </w:rPr>
              <w:t>1-3 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FE" w:rsidRPr="0071579D" w:rsidRDefault="00CC6DFE" w:rsidP="00837AA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579D">
              <w:rPr>
                <w:rFonts w:ascii="Times New Roman" w:hAnsi="Times New Roman" w:cs="Times New Roman"/>
                <w:b/>
                <w:i/>
                <w:color w:val="auto"/>
              </w:rPr>
              <w:t>Март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E" w:rsidRPr="0071579D" w:rsidRDefault="00CC6DFE" w:rsidP="00CC6DFE">
            <w:pPr>
              <w:rPr>
                <w:b/>
                <w:i/>
              </w:rPr>
            </w:pPr>
            <w:r w:rsidRPr="0071579D">
              <w:rPr>
                <w:b/>
                <w:i/>
              </w:rPr>
              <w:t>ЦМБ</w:t>
            </w:r>
          </w:p>
        </w:tc>
      </w:tr>
      <w:tr w:rsidR="00CC6DFE" w:rsidRPr="0071579D" w:rsidTr="00CC6DFE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71579D" w:rsidRDefault="00CC6DFE" w:rsidP="00837AA9">
            <w:pPr>
              <w:spacing w:line="240" w:lineRule="auto"/>
              <w:rPr>
                <w:b/>
                <w:i/>
                <w:szCs w:val="24"/>
              </w:rPr>
            </w:pPr>
            <w:r w:rsidRPr="0071579D">
              <w:rPr>
                <w:b/>
                <w:i/>
                <w:szCs w:val="24"/>
              </w:rPr>
              <w:t>Путешествие по Книжному океану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71579D" w:rsidRDefault="00CC6DFE" w:rsidP="00837AA9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1579D">
              <w:rPr>
                <w:rFonts w:ascii="Times New Roman" w:hAnsi="Times New Roman" w:cs="Times New Roman"/>
                <w:b/>
                <w:i/>
                <w:color w:val="auto"/>
              </w:rPr>
              <w:t xml:space="preserve">Квест-игра, </w:t>
            </w:r>
            <w:proofErr w:type="gramStart"/>
            <w:r w:rsidRPr="0071579D">
              <w:rPr>
                <w:rFonts w:ascii="Times New Roman" w:hAnsi="Times New Roman" w:cs="Times New Roman"/>
                <w:b/>
                <w:i/>
                <w:color w:val="auto"/>
              </w:rPr>
              <w:t>посвященная</w:t>
            </w:r>
            <w:proofErr w:type="gramEnd"/>
            <w:r w:rsidRPr="0071579D">
              <w:rPr>
                <w:rFonts w:ascii="Times New Roman" w:hAnsi="Times New Roman" w:cs="Times New Roman"/>
                <w:b/>
                <w:i/>
                <w:color w:val="auto"/>
              </w:rPr>
              <w:t xml:space="preserve"> закрытию недели детской и юношеской книги.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71579D" w:rsidRDefault="00CC6DFE" w:rsidP="00837AA9">
            <w:pPr>
              <w:spacing w:line="240" w:lineRule="auto"/>
              <w:rPr>
                <w:b/>
                <w:i/>
                <w:szCs w:val="24"/>
              </w:rPr>
            </w:pPr>
            <w:r w:rsidRPr="0071579D">
              <w:rPr>
                <w:b/>
                <w:i/>
                <w:szCs w:val="24"/>
              </w:rPr>
              <w:t>Дети, юношество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FE" w:rsidRPr="0071579D" w:rsidRDefault="00CC6DFE" w:rsidP="00837AA9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71579D">
              <w:rPr>
                <w:rFonts w:ascii="Times New Roman" w:hAnsi="Times New Roman" w:cs="Times New Roman"/>
                <w:b/>
                <w:i/>
                <w:color w:val="auto"/>
              </w:rPr>
              <w:t>Март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E" w:rsidRPr="0071579D" w:rsidRDefault="00CC6DFE" w:rsidP="00837AA9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1579D">
              <w:rPr>
                <w:rFonts w:ascii="Times New Roman" w:hAnsi="Times New Roman" w:cs="Times New Roman"/>
                <w:b/>
                <w:i/>
              </w:rPr>
              <w:t>ЦМБ</w:t>
            </w:r>
          </w:p>
        </w:tc>
      </w:tr>
    </w:tbl>
    <w:p w:rsidR="0071579D" w:rsidRDefault="0071579D" w:rsidP="00CC6DFE">
      <w:pPr>
        <w:pStyle w:val="af0"/>
        <w:ind w:left="0" w:firstLine="436"/>
        <w:rPr>
          <w:color w:val="801900"/>
          <w:sz w:val="32"/>
          <w:szCs w:val="32"/>
        </w:rPr>
      </w:pPr>
    </w:p>
    <w:p w:rsidR="00DE5960" w:rsidRDefault="00DE5960" w:rsidP="00CC6DFE">
      <w:pPr>
        <w:pStyle w:val="af0"/>
        <w:ind w:left="0" w:firstLine="436"/>
        <w:jc w:val="center"/>
        <w:rPr>
          <w:color w:val="801900"/>
          <w:sz w:val="32"/>
          <w:szCs w:val="32"/>
        </w:rPr>
      </w:pPr>
      <w:r>
        <w:rPr>
          <w:color w:val="801900"/>
          <w:sz w:val="32"/>
          <w:szCs w:val="32"/>
        </w:rPr>
        <w:t>Экологическое просвещение</w:t>
      </w:r>
    </w:p>
    <w:p w:rsidR="00A13806" w:rsidRDefault="00A13806">
      <w:pPr>
        <w:pStyle w:val="af0"/>
        <w:ind w:left="1428" w:firstLine="0"/>
        <w:jc w:val="center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616"/>
        <w:gridCol w:w="2778"/>
        <w:gridCol w:w="3402"/>
        <w:gridCol w:w="2410"/>
        <w:gridCol w:w="2126"/>
        <w:gridCol w:w="2126"/>
      </w:tblGrid>
      <w:tr w:rsidR="00CC6DFE" w:rsidTr="00CC6DFE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Default="00CC6DFE" w:rsidP="00CC6DF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Default="00CC6DFE" w:rsidP="00CC6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Default="00CC6DFE" w:rsidP="00CC6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Читательское назначение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FE" w:rsidRDefault="00CC6DFE" w:rsidP="00CC6DFE">
            <w:pPr>
              <w:jc w:val="center"/>
            </w:pPr>
            <w:r>
              <w:rPr>
                <w:b/>
                <w:szCs w:val="24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E" w:rsidRDefault="00CC6DFE" w:rsidP="00CC6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</w:tr>
      <w:tr w:rsidR="00CC6DFE" w:rsidTr="00CC6DFE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jc w:val="both"/>
              <w:rPr>
                <w:b/>
                <w:i/>
              </w:rPr>
            </w:pPr>
            <w:r w:rsidRPr="00CC6DFE">
              <w:rPr>
                <w:b/>
                <w:i/>
              </w:rPr>
              <w:t>Online-планетарий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jc w:val="both"/>
              <w:rPr>
                <w:b/>
                <w:i/>
              </w:rPr>
            </w:pPr>
            <w:r w:rsidRPr="00CC6DFE">
              <w:rPr>
                <w:b/>
                <w:i/>
              </w:rPr>
              <w:t>Информационный 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jc w:val="both"/>
              <w:rPr>
                <w:b/>
                <w:i/>
              </w:rPr>
            </w:pPr>
            <w:r w:rsidRPr="00CC6DFE">
              <w:rPr>
                <w:b/>
                <w:i/>
              </w:rPr>
              <w:t>6-7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jc w:val="both"/>
              <w:rPr>
                <w:b/>
                <w:i/>
              </w:rPr>
            </w:pPr>
            <w:r w:rsidRPr="00CC6DFE">
              <w:rPr>
                <w:b/>
                <w:i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E" w:rsidRPr="00CC6DFE" w:rsidRDefault="00CC6DFE" w:rsidP="00CC6DFE">
            <w:pPr>
              <w:jc w:val="both"/>
              <w:rPr>
                <w:b/>
                <w:i/>
              </w:rPr>
            </w:pPr>
            <w:r w:rsidRPr="00CC6DFE">
              <w:rPr>
                <w:b/>
                <w:i/>
              </w:rPr>
              <w:t>ЦМБ</w:t>
            </w:r>
          </w:p>
        </w:tc>
      </w:tr>
      <w:tr w:rsidR="00CC6DFE" w:rsidTr="00CC6DFE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jc w:val="both"/>
              <w:rPr>
                <w:b/>
                <w:i/>
                <w:szCs w:val="24"/>
              </w:rPr>
            </w:pPr>
            <w:r w:rsidRPr="00CC6DFE">
              <w:rPr>
                <w:b/>
                <w:i/>
                <w:szCs w:val="24"/>
              </w:rPr>
              <w:t xml:space="preserve"> Наш зелёный друг, волшебник и чародей по имени Лес»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jc w:val="both"/>
              <w:rPr>
                <w:b/>
                <w:i/>
                <w:szCs w:val="24"/>
              </w:rPr>
            </w:pPr>
            <w:r w:rsidRPr="00CC6DFE">
              <w:rPr>
                <w:b/>
                <w:i/>
                <w:szCs w:val="24"/>
              </w:rPr>
              <w:t>Экологическая игра  к международному Дню леса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jc w:val="both"/>
              <w:rPr>
                <w:b/>
                <w:i/>
                <w:szCs w:val="24"/>
              </w:rPr>
            </w:pPr>
            <w:r w:rsidRPr="00CC6DFE">
              <w:rPr>
                <w:b/>
                <w:i/>
                <w:szCs w:val="24"/>
              </w:rPr>
              <w:t xml:space="preserve">Дошкольники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jc w:val="both"/>
              <w:rPr>
                <w:b/>
                <w:i/>
                <w:szCs w:val="24"/>
              </w:rPr>
            </w:pPr>
            <w:r w:rsidRPr="00CC6DFE">
              <w:rPr>
                <w:b/>
                <w:i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E" w:rsidRPr="00CC6DFE" w:rsidRDefault="00CC6DFE" w:rsidP="00CC6DFE">
            <w:pPr>
              <w:jc w:val="both"/>
              <w:rPr>
                <w:b/>
                <w:i/>
                <w:szCs w:val="24"/>
              </w:rPr>
            </w:pPr>
            <w:r w:rsidRPr="00CC6DFE">
              <w:rPr>
                <w:b/>
                <w:i/>
                <w:szCs w:val="24"/>
              </w:rPr>
              <w:t>ЦМБ</w:t>
            </w:r>
          </w:p>
        </w:tc>
      </w:tr>
      <w:tr w:rsidR="00CC6DFE" w:rsidTr="00CC6DFE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rPr>
                <w:b/>
                <w:i/>
                <w:szCs w:val="24"/>
              </w:rPr>
            </w:pPr>
            <w:r w:rsidRPr="00CC6DFE">
              <w:rPr>
                <w:b/>
                <w:i/>
                <w:szCs w:val="24"/>
              </w:rPr>
              <w:t xml:space="preserve"> Мои любимые </w:t>
            </w:r>
            <w:proofErr w:type="gramStart"/>
            <w:r w:rsidRPr="00CC6DFE">
              <w:rPr>
                <w:b/>
                <w:i/>
                <w:szCs w:val="24"/>
              </w:rPr>
              <w:t>зверята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rPr>
                <w:b/>
                <w:i/>
                <w:szCs w:val="24"/>
              </w:rPr>
            </w:pPr>
            <w:r w:rsidRPr="00CC6DFE">
              <w:rPr>
                <w:b/>
                <w:i/>
                <w:szCs w:val="24"/>
              </w:rPr>
              <w:t xml:space="preserve">Познавательная литературная программа по книгам о животных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rPr>
                <w:b/>
                <w:i/>
                <w:szCs w:val="24"/>
              </w:rPr>
            </w:pPr>
            <w:r w:rsidRPr="00CC6DFE">
              <w:rPr>
                <w:b/>
                <w:i/>
                <w:szCs w:val="24"/>
              </w:rPr>
              <w:t>3-4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FE" w:rsidRPr="00CC6DFE" w:rsidRDefault="00CC6DFE" w:rsidP="00CC6DFE">
            <w:pPr>
              <w:rPr>
                <w:b/>
                <w:i/>
                <w:szCs w:val="24"/>
              </w:rPr>
            </w:pPr>
            <w:r w:rsidRPr="00CC6DFE">
              <w:rPr>
                <w:b/>
                <w:i/>
                <w:szCs w:val="24"/>
              </w:rPr>
              <w:t xml:space="preserve">Апрель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E" w:rsidRPr="00CC6DFE" w:rsidRDefault="00CC6DFE" w:rsidP="00CC6DFE">
            <w:pPr>
              <w:rPr>
                <w:b/>
                <w:i/>
                <w:szCs w:val="24"/>
              </w:rPr>
            </w:pPr>
            <w:r w:rsidRPr="00CC6DFE">
              <w:rPr>
                <w:b/>
                <w:i/>
                <w:szCs w:val="24"/>
              </w:rPr>
              <w:t>ЦМБ</w:t>
            </w:r>
          </w:p>
        </w:tc>
      </w:tr>
      <w:tr w:rsidR="00D01F44" w:rsidTr="00CC6DFE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44" w:rsidRPr="00D01F44" w:rsidRDefault="00D01F44" w:rsidP="00D01F44">
            <w:pPr>
              <w:rPr>
                <w:szCs w:val="24"/>
              </w:rPr>
            </w:pPr>
            <w:r w:rsidRPr="00D01F44">
              <w:rPr>
                <w:szCs w:val="24"/>
              </w:rPr>
              <w:t>Загадки о животных с пяти континентов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44" w:rsidRPr="00D01F44" w:rsidRDefault="00D01F44" w:rsidP="00D01F44">
            <w:pPr>
              <w:rPr>
                <w:szCs w:val="24"/>
              </w:rPr>
            </w:pPr>
            <w:r w:rsidRPr="00D01F44">
              <w:rPr>
                <w:szCs w:val="24"/>
              </w:rPr>
              <w:t>Занимательный 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44" w:rsidRPr="00D01F44" w:rsidRDefault="00D01F44" w:rsidP="00D01F44">
            <w:pPr>
              <w:rPr>
                <w:szCs w:val="24"/>
              </w:rPr>
            </w:pPr>
            <w:r w:rsidRPr="00D01F44">
              <w:rPr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44" w:rsidRPr="00D01F44" w:rsidRDefault="00D01F44" w:rsidP="00D01F44">
            <w:pPr>
              <w:rPr>
                <w:szCs w:val="24"/>
              </w:rPr>
            </w:pPr>
            <w:r w:rsidRPr="00D01F44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4" w:rsidRPr="00D01F44" w:rsidRDefault="00D01F44" w:rsidP="00D01F44">
            <w:pPr>
              <w:rPr>
                <w:szCs w:val="24"/>
              </w:rPr>
            </w:pPr>
            <w:r w:rsidRPr="00D01F44">
              <w:rPr>
                <w:szCs w:val="24"/>
              </w:rPr>
              <w:t xml:space="preserve">Абрамовская </w:t>
            </w:r>
            <w:proofErr w:type="gramStart"/>
            <w:r w:rsidRPr="00D01F44">
              <w:rPr>
                <w:szCs w:val="24"/>
              </w:rPr>
              <w:t>с/б</w:t>
            </w:r>
            <w:proofErr w:type="gramEnd"/>
          </w:p>
        </w:tc>
      </w:tr>
      <w:tr w:rsidR="00D01F44" w:rsidTr="00CC6DFE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44" w:rsidRPr="00D01F44" w:rsidRDefault="00D01F44" w:rsidP="00837AA9">
            <w:pPr>
              <w:rPr>
                <w:szCs w:val="24"/>
              </w:rPr>
            </w:pPr>
            <w:r w:rsidRPr="00D01F44">
              <w:rPr>
                <w:szCs w:val="24"/>
              </w:rPr>
              <w:t>Крылатые почтальоны и пернатые чемпионы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44" w:rsidRPr="00D01F44" w:rsidRDefault="00D01F44" w:rsidP="00D01F44">
            <w:pPr>
              <w:rPr>
                <w:szCs w:val="24"/>
              </w:rPr>
            </w:pPr>
            <w:r w:rsidRPr="00D01F44">
              <w:rPr>
                <w:szCs w:val="24"/>
              </w:rPr>
              <w:t xml:space="preserve">Викторина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44" w:rsidRPr="00D01F44" w:rsidRDefault="00D01F44" w:rsidP="00837AA9">
            <w:pPr>
              <w:rPr>
                <w:szCs w:val="24"/>
              </w:rPr>
            </w:pPr>
            <w:r w:rsidRPr="00D01F44">
              <w:rPr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44" w:rsidRPr="00D01F44" w:rsidRDefault="00D01F44" w:rsidP="00837AA9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D01F44">
              <w:rPr>
                <w:szCs w:val="24"/>
              </w:rPr>
              <w:t>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4" w:rsidRPr="00D01F44" w:rsidRDefault="00D01F44" w:rsidP="00D01F44">
            <w:pPr>
              <w:jc w:val="both"/>
              <w:rPr>
                <w:szCs w:val="24"/>
              </w:rPr>
            </w:pPr>
            <w:r w:rsidRPr="00D01F44">
              <w:rPr>
                <w:szCs w:val="24"/>
              </w:rPr>
              <w:t>Аул-</w:t>
            </w:r>
            <w:proofErr w:type="spellStart"/>
            <w:r w:rsidRPr="00D01F44">
              <w:rPr>
                <w:szCs w:val="24"/>
              </w:rPr>
              <w:t>Бергульскя</w:t>
            </w:r>
            <w:proofErr w:type="spellEnd"/>
            <w:r w:rsidRPr="00D01F44">
              <w:rPr>
                <w:szCs w:val="24"/>
              </w:rPr>
              <w:t xml:space="preserve"> </w:t>
            </w:r>
            <w:proofErr w:type="gramStart"/>
            <w:r w:rsidRPr="00D01F44">
              <w:rPr>
                <w:szCs w:val="24"/>
              </w:rPr>
              <w:t>с/б</w:t>
            </w:r>
            <w:proofErr w:type="gramEnd"/>
          </w:p>
        </w:tc>
      </w:tr>
      <w:tr w:rsidR="00D01F44" w:rsidTr="00CC6DFE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44" w:rsidRPr="00D01F44" w:rsidRDefault="00D01F44" w:rsidP="00D01F44">
            <w:pPr>
              <w:spacing w:line="360" w:lineRule="auto"/>
              <w:rPr>
                <w:szCs w:val="24"/>
              </w:rPr>
            </w:pPr>
            <w:r w:rsidRPr="00D01F44">
              <w:rPr>
                <w:szCs w:val="24"/>
              </w:rPr>
              <w:t>Птичьи разговоры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44" w:rsidRPr="00D01F44" w:rsidRDefault="00D01F44" w:rsidP="00D01F44">
            <w:pPr>
              <w:spacing w:line="360" w:lineRule="auto"/>
              <w:rPr>
                <w:szCs w:val="24"/>
              </w:rPr>
            </w:pPr>
            <w:r w:rsidRPr="00D01F44">
              <w:rPr>
                <w:szCs w:val="24"/>
              </w:rPr>
              <w:t>Орнитологический турнир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44" w:rsidRPr="00D01F44" w:rsidRDefault="00D01F44" w:rsidP="00D01F44">
            <w:pPr>
              <w:spacing w:line="360" w:lineRule="auto"/>
              <w:rPr>
                <w:szCs w:val="24"/>
              </w:rPr>
            </w:pPr>
            <w:r w:rsidRPr="00D01F44">
              <w:rPr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44" w:rsidRPr="00D01F44" w:rsidRDefault="00D01F44" w:rsidP="00D01F44">
            <w:pPr>
              <w:spacing w:line="360" w:lineRule="auto"/>
              <w:rPr>
                <w:szCs w:val="24"/>
              </w:rPr>
            </w:pPr>
            <w:r w:rsidRPr="00D01F44">
              <w:rPr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4" w:rsidRPr="00D01F44" w:rsidRDefault="00D01F44" w:rsidP="00837AA9">
            <w:pPr>
              <w:rPr>
                <w:szCs w:val="24"/>
              </w:rPr>
            </w:pPr>
            <w:r w:rsidRPr="00D01F44">
              <w:rPr>
                <w:szCs w:val="24"/>
              </w:rPr>
              <w:t xml:space="preserve">Балманская </w:t>
            </w:r>
            <w:proofErr w:type="gramStart"/>
            <w:r w:rsidRPr="00D01F44">
              <w:rPr>
                <w:szCs w:val="24"/>
              </w:rPr>
              <w:t>с/б</w:t>
            </w:r>
            <w:proofErr w:type="gramEnd"/>
          </w:p>
        </w:tc>
      </w:tr>
      <w:tr w:rsidR="00D01F44" w:rsidTr="00CC6DFE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44" w:rsidRPr="00D01F44" w:rsidRDefault="00D01F44" w:rsidP="00D01F44">
            <w:pPr>
              <w:tabs>
                <w:tab w:val="left" w:pos="1560"/>
              </w:tabs>
              <w:rPr>
                <w:szCs w:val="24"/>
              </w:rPr>
            </w:pPr>
            <w:r w:rsidRPr="00D01F44">
              <w:rPr>
                <w:szCs w:val="24"/>
                <w:lang w:eastAsia="ru-RU"/>
              </w:rPr>
              <w:t>Я дружу с ромашкой, птичкой и букашкой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44" w:rsidRPr="00D01F44" w:rsidRDefault="00D01F44" w:rsidP="00D01F44">
            <w:pPr>
              <w:rPr>
                <w:szCs w:val="24"/>
              </w:rPr>
            </w:pPr>
            <w:r w:rsidRPr="00D01F44">
              <w:rPr>
                <w:szCs w:val="24"/>
                <w:lang w:eastAsia="ru-RU"/>
              </w:rPr>
              <w:t>Конкурс рисунка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44" w:rsidRPr="00D01F44" w:rsidRDefault="00D01F44" w:rsidP="00D01F44">
            <w:pPr>
              <w:rPr>
                <w:szCs w:val="24"/>
              </w:rPr>
            </w:pPr>
            <w:r w:rsidRPr="00D01F44">
              <w:rPr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44" w:rsidRPr="00D01F44" w:rsidRDefault="00D01F44" w:rsidP="00D01F44">
            <w:pPr>
              <w:rPr>
                <w:szCs w:val="24"/>
              </w:rPr>
            </w:pPr>
            <w:r w:rsidRPr="00D01F44">
              <w:rPr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4" w:rsidRPr="00D01F44" w:rsidRDefault="00D01F44" w:rsidP="00837AA9">
            <w:pPr>
              <w:rPr>
                <w:szCs w:val="24"/>
              </w:rPr>
            </w:pPr>
            <w:r w:rsidRPr="00D01F44">
              <w:rPr>
                <w:szCs w:val="24"/>
              </w:rPr>
              <w:t xml:space="preserve">Горбуновская </w:t>
            </w:r>
            <w:proofErr w:type="gramStart"/>
            <w:r w:rsidRPr="00D01F44">
              <w:rPr>
                <w:szCs w:val="24"/>
              </w:rPr>
              <w:t>с/б</w:t>
            </w:r>
            <w:proofErr w:type="gramEnd"/>
          </w:p>
        </w:tc>
      </w:tr>
      <w:tr w:rsidR="00837AA9" w:rsidTr="00CC6DFE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A9" w:rsidRPr="00042A84" w:rsidRDefault="00042A84" w:rsidP="00837AA9">
            <w:pPr>
              <w:pStyle w:val="afa"/>
              <w:rPr>
                <w:szCs w:val="24"/>
              </w:rPr>
            </w:pPr>
            <w:r w:rsidRPr="00042A84">
              <w:rPr>
                <w:szCs w:val="24"/>
              </w:rPr>
              <w:lastRenderedPageBreak/>
              <w:t>Голубые очи планеты</w:t>
            </w:r>
          </w:p>
          <w:p w:rsidR="00837AA9" w:rsidRPr="00042A84" w:rsidRDefault="00837AA9" w:rsidP="00837AA9">
            <w:pPr>
              <w:pStyle w:val="afa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A9" w:rsidRPr="00042A84" w:rsidRDefault="00837AA9" w:rsidP="00837AA9">
            <w:pPr>
              <w:pStyle w:val="afa"/>
              <w:rPr>
                <w:szCs w:val="24"/>
              </w:rPr>
            </w:pPr>
            <w:r w:rsidRPr="00042A84">
              <w:rPr>
                <w:szCs w:val="24"/>
              </w:rPr>
              <w:t>Экологический урок, посвященный Дню 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A9" w:rsidRPr="00042A84" w:rsidRDefault="00837AA9" w:rsidP="00837AA9">
            <w:pPr>
              <w:pStyle w:val="afa"/>
              <w:rPr>
                <w:szCs w:val="24"/>
              </w:rPr>
            </w:pPr>
            <w:r w:rsidRPr="00042A84">
              <w:rPr>
                <w:szCs w:val="24"/>
              </w:rPr>
              <w:t>5-7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A9" w:rsidRPr="00042A84" w:rsidRDefault="00042A84" w:rsidP="000434DD">
            <w:pPr>
              <w:pStyle w:val="afa"/>
              <w:rPr>
                <w:szCs w:val="24"/>
              </w:rPr>
            </w:pPr>
            <w:r w:rsidRPr="00042A84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A9" w:rsidRPr="00042A84" w:rsidRDefault="00837AA9" w:rsidP="00837AA9">
            <w:pPr>
              <w:rPr>
                <w:szCs w:val="24"/>
              </w:rPr>
            </w:pPr>
            <w:r w:rsidRPr="00042A84">
              <w:rPr>
                <w:szCs w:val="24"/>
              </w:rPr>
              <w:t xml:space="preserve">Зоновская </w:t>
            </w:r>
            <w:proofErr w:type="gramStart"/>
            <w:r w:rsidRPr="00042A84">
              <w:rPr>
                <w:szCs w:val="24"/>
              </w:rPr>
              <w:t>с/б</w:t>
            </w:r>
            <w:proofErr w:type="gramEnd"/>
          </w:p>
        </w:tc>
      </w:tr>
      <w:tr w:rsidR="000434DD" w:rsidTr="00CC6DFE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D" w:rsidRPr="000434DD" w:rsidRDefault="000434DD" w:rsidP="000434DD">
            <w:pPr>
              <w:tabs>
                <w:tab w:val="left" w:pos="1410"/>
              </w:tabs>
              <w:spacing w:line="240" w:lineRule="auto"/>
              <w:jc w:val="both"/>
              <w:rPr>
                <w:szCs w:val="24"/>
              </w:rPr>
            </w:pPr>
            <w:r w:rsidRPr="000434DD">
              <w:rPr>
                <w:szCs w:val="24"/>
              </w:rPr>
              <w:t>Удивительный мир природы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D" w:rsidRPr="000434DD" w:rsidRDefault="000434DD" w:rsidP="000434DD">
            <w:pPr>
              <w:spacing w:line="240" w:lineRule="auto"/>
              <w:jc w:val="both"/>
              <w:rPr>
                <w:szCs w:val="24"/>
              </w:rPr>
            </w:pPr>
            <w:r w:rsidRPr="000434DD">
              <w:rPr>
                <w:szCs w:val="24"/>
              </w:rPr>
              <w:t>Беседа о необычных явлениях в мире природы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D" w:rsidRPr="000434DD" w:rsidRDefault="000434DD" w:rsidP="000434DD">
            <w:pPr>
              <w:spacing w:line="240" w:lineRule="auto"/>
              <w:jc w:val="both"/>
              <w:rPr>
                <w:szCs w:val="24"/>
              </w:rPr>
            </w:pPr>
            <w:r w:rsidRPr="000434DD">
              <w:rPr>
                <w:szCs w:val="24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DD" w:rsidRPr="000434DD" w:rsidRDefault="000434DD" w:rsidP="000434DD">
            <w:pPr>
              <w:spacing w:line="240" w:lineRule="auto"/>
              <w:jc w:val="both"/>
              <w:rPr>
                <w:szCs w:val="24"/>
              </w:rPr>
            </w:pPr>
            <w:r w:rsidRPr="000434DD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DD" w:rsidRPr="000434DD" w:rsidRDefault="000434DD" w:rsidP="000434DD">
            <w:pPr>
              <w:jc w:val="both"/>
              <w:rPr>
                <w:szCs w:val="24"/>
              </w:rPr>
            </w:pPr>
            <w:r w:rsidRPr="000434DD">
              <w:rPr>
                <w:szCs w:val="24"/>
              </w:rPr>
              <w:t xml:space="preserve">Комсомольская </w:t>
            </w:r>
            <w:proofErr w:type="gramStart"/>
            <w:r w:rsidRPr="000434DD">
              <w:rPr>
                <w:szCs w:val="24"/>
              </w:rPr>
              <w:t>с/б</w:t>
            </w:r>
            <w:proofErr w:type="gramEnd"/>
          </w:p>
        </w:tc>
      </w:tr>
      <w:tr w:rsidR="00243FC9" w:rsidTr="00CC6DFE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FC9" w:rsidRPr="00243FC9" w:rsidRDefault="00243FC9" w:rsidP="00A110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3FC9">
              <w:rPr>
                <w:szCs w:val="24"/>
              </w:rPr>
              <w:t>Сокровища зеленого сундучка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FC9" w:rsidRPr="00243FC9" w:rsidRDefault="00243FC9" w:rsidP="00A1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3FC9">
              <w:rPr>
                <w:szCs w:val="24"/>
              </w:rPr>
              <w:t>Познавательная игр</w:t>
            </w:r>
            <w:proofErr w:type="gramStart"/>
            <w:r w:rsidRPr="00243FC9">
              <w:rPr>
                <w:szCs w:val="24"/>
              </w:rPr>
              <w:t>а-</w:t>
            </w:r>
            <w:proofErr w:type="gramEnd"/>
            <w:r w:rsidRPr="00243FC9">
              <w:rPr>
                <w:szCs w:val="24"/>
              </w:rPr>
              <w:t xml:space="preserve"> викторина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FC9" w:rsidRPr="00243FC9" w:rsidRDefault="00243FC9" w:rsidP="00A1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3FC9">
              <w:rPr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C9" w:rsidRPr="00243FC9" w:rsidRDefault="00243FC9" w:rsidP="00A1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3FC9">
              <w:rPr>
                <w:szCs w:val="24"/>
              </w:rPr>
              <w:t xml:space="preserve"> 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C9" w:rsidRPr="00243FC9" w:rsidRDefault="00243FC9" w:rsidP="000434DD">
            <w:pPr>
              <w:jc w:val="both"/>
              <w:rPr>
                <w:szCs w:val="24"/>
              </w:rPr>
            </w:pPr>
            <w:r w:rsidRPr="00243FC9">
              <w:rPr>
                <w:szCs w:val="24"/>
              </w:rPr>
              <w:t xml:space="preserve">Михайловская </w:t>
            </w:r>
            <w:proofErr w:type="gramStart"/>
            <w:r w:rsidRPr="00243FC9">
              <w:rPr>
                <w:szCs w:val="24"/>
              </w:rPr>
              <w:t>с</w:t>
            </w:r>
            <w:proofErr w:type="gramEnd"/>
            <w:r w:rsidRPr="00243FC9">
              <w:rPr>
                <w:szCs w:val="24"/>
              </w:rPr>
              <w:t>/б</w:t>
            </w:r>
          </w:p>
        </w:tc>
      </w:tr>
      <w:tr w:rsidR="00243FC9" w:rsidTr="00CC6DFE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FC9" w:rsidRPr="000434DD" w:rsidRDefault="00243FC9" w:rsidP="000434DD">
            <w:pPr>
              <w:pStyle w:val="afa"/>
              <w:rPr>
                <w:szCs w:val="24"/>
              </w:rPr>
            </w:pPr>
            <w:r w:rsidRPr="000434DD">
              <w:rPr>
                <w:szCs w:val="24"/>
              </w:rPr>
              <w:t xml:space="preserve"> О братьях наших меньших</w:t>
            </w:r>
          </w:p>
          <w:p w:rsidR="00243FC9" w:rsidRPr="000434DD" w:rsidRDefault="00243FC9" w:rsidP="000434DD">
            <w:pPr>
              <w:pStyle w:val="afa"/>
              <w:rPr>
                <w:szCs w:val="24"/>
              </w:rPr>
            </w:pPr>
            <w:r w:rsidRPr="000434DD">
              <w:rPr>
                <w:szCs w:val="24"/>
              </w:rPr>
              <w:t xml:space="preserve"> </w:t>
            </w:r>
          </w:p>
          <w:p w:rsidR="00243FC9" w:rsidRPr="000434DD" w:rsidRDefault="00243FC9" w:rsidP="000434DD">
            <w:pPr>
              <w:pStyle w:val="afa"/>
              <w:rPr>
                <w:szCs w:val="24"/>
              </w:rPr>
            </w:pPr>
          </w:p>
          <w:p w:rsidR="00243FC9" w:rsidRPr="000434DD" w:rsidRDefault="00243FC9" w:rsidP="000434DD">
            <w:pPr>
              <w:pStyle w:val="afa"/>
              <w:rPr>
                <w:szCs w:val="24"/>
              </w:rPr>
            </w:pPr>
            <w:r w:rsidRPr="000434DD"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FC9" w:rsidRPr="000434DD" w:rsidRDefault="00243FC9" w:rsidP="000434DD">
            <w:pPr>
              <w:pStyle w:val="afa"/>
              <w:jc w:val="both"/>
              <w:rPr>
                <w:szCs w:val="24"/>
              </w:rPr>
            </w:pPr>
            <w:r w:rsidRPr="000434DD">
              <w:rPr>
                <w:szCs w:val="24"/>
              </w:rPr>
              <w:t>Экологический урок, посвященный Всемирному дню защиты животн</w:t>
            </w:r>
            <w:r>
              <w:rPr>
                <w:szCs w:val="24"/>
              </w:rPr>
              <w:t>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FC9" w:rsidRPr="000434DD" w:rsidRDefault="00243FC9" w:rsidP="000434DD">
            <w:pPr>
              <w:pStyle w:val="afa"/>
              <w:rPr>
                <w:szCs w:val="24"/>
              </w:rPr>
            </w:pPr>
            <w:r w:rsidRPr="000434DD">
              <w:rPr>
                <w:szCs w:val="24"/>
              </w:rPr>
              <w:t>3-5 класс</w:t>
            </w:r>
          </w:p>
          <w:p w:rsidR="00243FC9" w:rsidRPr="000434DD" w:rsidRDefault="00243FC9" w:rsidP="000434DD">
            <w:pPr>
              <w:pStyle w:val="afa"/>
              <w:jc w:val="center"/>
              <w:rPr>
                <w:szCs w:val="24"/>
              </w:rPr>
            </w:pPr>
          </w:p>
          <w:p w:rsidR="00243FC9" w:rsidRPr="000434DD" w:rsidRDefault="00243FC9" w:rsidP="000434DD">
            <w:pPr>
              <w:pStyle w:val="afa"/>
              <w:jc w:val="center"/>
              <w:rPr>
                <w:szCs w:val="24"/>
              </w:rPr>
            </w:pPr>
            <w:r w:rsidRPr="000434DD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C9" w:rsidRPr="000434DD" w:rsidRDefault="00243FC9" w:rsidP="000434DD">
            <w:pPr>
              <w:pStyle w:val="afa"/>
              <w:rPr>
                <w:szCs w:val="24"/>
              </w:rPr>
            </w:pPr>
            <w:r w:rsidRPr="000434DD">
              <w:rPr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C9" w:rsidRPr="000434DD" w:rsidRDefault="00243FC9" w:rsidP="000434DD">
            <w:pPr>
              <w:spacing w:line="240" w:lineRule="auto"/>
              <w:rPr>
                <w:szCs w:val="24"/>
              </w:rPr>
            </w:pPr>
            <w:r w:rsidRPr="000434DD">
              <w:rPr>
                <w:szCs w:val="24"/>
              </w:rPr>
              <w:t xml:space="preserve">Камская </w:t>
            </w:r>
            <w:proofErr w:type="gramStart"/>
            <w:r w:rsidRPr="000434DD">
              <w:rPr>
                <w:szCs w:val="24"/>
              </w:rPr>
              <w:t>с/б</w:t>
            </w:r>
            <w:proofErr w:type="gramEnd"/>
          </w:p>
        </w:tc>
      </w:tr>
      <w:tr w:rsidR="00546936" w:rsidRPr="00546936" w:rsidTr="00CC6DFE">
        <w:trPr>
          <w:trHeight w:val="4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36" w:rsidRPr="00546936" w:rsidRDefault="00546936" w:rsidP="00A11064">
            <w:pPr>
              <w:tabs>
                <w:tab w:val="left" w:pos="2410"/>
                <w:tab w:val="left" w:pos="2552"/>
                <w:tab w:val="left" w:pos="10978"/>
              </w:tabs>
              <w:rPr>
                <w:szCs w:val="24"/>
              </w:rPr>
            </w:pPr>
            <w:r w:rsidRPr="00546936">
              <w:rPr>
                <w:szCs w:val="24"/>
              </w:rPr>
              <w:t xml:space="preserve">Люблю тебя, природа,  в любое время года»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36" w:rsidRPr="00546936" w:rsidRDefault="00546936" w:rsidP="00A11064">
            <w:pPr>
              <w:tabs>
                <w:tab w:val="left" w:pos="2410"/>
                <w:tab w:val="left" w:pos="2552"/>
                <w:tab w:val="left" w:pos="10978"/>
              </w:tabs>
              <w:rPr>
                <w:szCs w:val="24"/>
              </w:rPr>
            </w:pPr>
            <w:r w:rsidRPr="00546936">
              <w:rPr>
                <w:szCs w:val="24"/>
              </w:rPr>
              <w:t>Громкие чтения по произведению писателей-природоведов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36" w:rsidRPr="00546936" w:rsidRDefault="00546936" w:rsidP="00A11064">
            <w:pPr>
              <w:tabs>
                <w:tab w:val="left" w:pos="2410"/>
                <w:tab w:val="left" w:pos="2552"/>
                <w:tab w:val="left" w:pos="10978"/>
              </w:tabs>
              <w:rPr>
                <w:szCs w:val="24"/>
              </w:rPr>
            </w:pPr>
            <w:r w:rsidRPr="00546936">
              <w:rPr>
                <w:szCs w:val="24"/>
              </w:rPr>
              <w:t>2-4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36" w:rsidRPr="00546936" w:rsidRDefault="00546936" w:rsidP="00A11064">
            <w:pPr>
              <w:tabs>
                <w:tab w:val="left" w:pos="2410"/>
                <w:tab w:val="left" w:pos="2552"/>
                <w:tab w:val="left" w:pos="10978"/>
              </w:tabs>
              <w:rPr>
                <w:szCs w:val="24"/>
              </w:rPr>
            </w:pPr>
            <w:r w:rsidRPr="00546936">
              <w:rPr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36" w:rsidRPr="00546936" w:rsidRDefault="00546936" w:rsidP="00546936">
            <w:pPr>
              <w:tabs>
                <w:tab w:val="left" w:pos="2410"/>
                <w:tab w:val="left" w:pos="2552"/>
                <w:tab w:val="left" w:pos="10978"/>
              </w:tabs>
              <w:rPr>
                <w:szCs w:val="24"/>
              </w:rPr>
            </w:pPr>
            <w:r w:rsidRPr="00546936">
              <w:rPr>
                <w:szCs w:val="24"/>
              </w:rPr>
              <w:t xml:space="preserve">Помельцевская </w:t>
            </w:r>
            <w:proofErr w:type="gramStart"/>
            <w:r w:rsidRPr="00546936">
              <w:rPr>
                <w:szCs w:val="24"/>
              </w:rPr>
              <w:t>с/б</w:t>
            </w:r>
            <w:proofErr w:type="gramEnd"/>
          </w:p>
        </w:tc>
      </w:tr>
      <w:tr w:rsidR="00546936" w:rsidTr="00CC6DFE">
        <w:tblPrEx>
          <w:tblCellMar>
            <w:left w:w="0" w:type="dxa"/>
            <w:right w:w="0" w:type="dxa"/>
          </w:tblCellMar>
        </w:tblPrEx>
        <w:trPr>
          <w:gridAfter w:val="5"/>
          <w:wAfter w:w="12842" w:type="dxa"/>
          <w:trHeight w:val="412"/>
        </w:trPr>
        <w:tc>
          <w:tcPr>
            <w:tcW w:w="1616" w:type="dxa"/>
            <w:shd w:val="clear" w:color="auto" w:fill="auto"/>
          </w:tcPr>
          <w:p w:rsidR="00546936" w:rsidRDefault="00546936" w:rsidP="000434DD">
            <w:pPr>
              <w:snapToGrid w:val="0"/>
            </w:pPr>
          </w:p>
        </w:tc>
      </w:tr>
    </w:tbl>
    <w:p w:rsidR="00DE5960" w:rsidRDefault="00DE5960" w:rsidP="00243FC9">
      <w:pPr>
        <w:pStyle w:val="af0"/>
        <w:ind w:left="0" w:firstLine="0"/>
        <w:jc w:val="both"/>
        <w:rPr>
          <w:b w:val="0"/>
          <w:szCs w:val="24"/>
        </w:rPr>
      </w:pPr>
    </w:p>
    <w:p w:rsidR="00DE5960" w:rsidRDefault="00DE5960" w:rsidP="00801EA8">
      <w:pPr>
        <w:pStyle w:val="af0"/>
        <w:ind w:left="0" w:firstLine="436"/>
        <w:jc w:val="both"/>
        <w:rPr>
          <w:szCs w:val="24"/>
        </w:rPr>
      </w:pPr>
    </w:p>
    <w:p w:rsidR="00DE5960" w:rsidRPr="00801EA8" w:rsidRDefault="00DE5960">
      <w:pPr>
        <w:pStyle w:val="af0"/>
        <w:ind w:left="1428" w:firstLine="0"/>
        <w:jc w:val="center"/>
        <w:rPr>
          <w:szCs w:val="24"/>
        </w:rPr>
      </w:pPr>
      <w:r w:rsidRPr="00801EA8">
        <w:rPr>
          <w:sz w:val="32"/>
          <w:szCs w:val="32"/>
        </w:rPr>
        <w:t>Эстетическое и творческое развитие личности</w:t>
      </w:r>
    </w:p>
    <w:p w:rsidR="00DE5960" w:rsidRDefault="00DE5960">
      <w:pPr>
        <w:pStyle w:val="af0"/>
        <w:ind w:left="436" w:firstLine="0"/>
        <w:jc w:val="both"/>
        <w:rPr>
          <w:szCs w:val="24"/>
        </w:rPr>
      </w:pPr>
    </w:p>
    <w:tbl>
      <w:tblPr>
        <w:tblW w:w="1445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3402"/>
        <w:gridCol w:w="2410"/>
        <w:gridCol w:w="2126"/>
        <w:gridCol w:w="2126"/>
      </w:tblGrid>
      <w:tr w:rsidR="00243FC9" w:rsidTr="00243FC9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FC9" w:rsidRDefault="00243F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FC9" w:rsidRDefault="00243F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FC9" w:rsidRDefault="00243F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Читательское назначение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C9" w:rsidRDefault="00243FC9">
            <w:pPr>
              <w:jc w:val="center"/>
            </w:pPr>
            <w:r>
              <w:rPr>
                <w:b/>
                <w:szCs w:val="24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C9" w:rsidRDefault="00243F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</w:tr>
      <w:tr w:rsidR="00243FC9" w:rsidTr="00243FC9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FC9" w:rsidRPr="00546936" w:rsidRDefault="00243FC9" w:rsidP="00A11064">
            <w:pPr>
              <w:rPr>
                <w:b/>
                <w:i/>
                <w:szCs w:val="24"/>
              </w:rPr>
            </w:pPr>
            <w:r w:rsidRPr="00546936">
              <w:rPr>
                <w:b/>
                <w:i/>
                <w:szCs w:val="24"/>
              </w:rPr>
              <w:t>Крупнейший музей мира – Эрмитаж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FC9" w:rsidRPr="00546936" w:rsidRDefault="00243FC9" w:rsidP="00A11064">
            <w:pPr>
              <w:rPr>
                <w:b/>
                <w:i/>
                <w:szCs w:val="24"/>
              </w:rPr>
            </w:pPr>
            <w:r w:rsidRPr="00546936">
              <w:rPr>
                <w:b/>
                <w:i/>
                <w:szCs w:val="24"/>
              </w:rPr>
              <w:t xml:space="preserve"> Арт-час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FC9" w:rsidRPr="00546936" w:rsidRDefault="00243FC9" w:rsidP="00A11064">
            <w:pPr>
              <w:rPr>
                <w:b/>
                <w:i/>
                <w:szCs w:val="24"/>
              </w:rPr>
            </w:pPr>
            <w:r w:rsidRPr="00546936">
              <w:rPr>
                <w:b/>
                <w:i/>
                <w:szCs w:val="24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C9" w:rsidRPr="00546936" w:rsidRDefault="00243FC9">
            <w:pPr>
              <w:snapToGrid w:val="0"/>
              <w:rPr>
                <w:b/>
                <w:i/>
              </w:rPr>
            </w:pPr>
            <w:r w:rsidRPr="00546936">
              <w:rPr>
                <w:b/>
                <w:i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C9" w:rsidRPr="00546936" w:rsidRDefault="00243FC9">
            <w:pPr>
              <w:snapToGrid w:val="0"/>
              <w:rPr>
                <w:b/>
                <w:i/>
              </w:rPr>
            </w:pPr>
            <w:r w:rsidRPr="00546936">
              <w:rPr>
                <w:b/>
                <w:i/>
              </w:rPr>
              <w:t>ЦМБ</w:t>
            </w:r>
          </w:p>
        </w:tc>
      </w:tr>
      <w:tr w:rsidR="00546936" w:rsidRPr="00546936" w:rsidTr="00243FC9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36" w:rsidRPr="00546936" w:rsidRDefault="00546936" w:rsidP="00A11064">
            <w:pPr>
              <w:jc w:val="both"/>
              <w:rPr>
                <w:szCs w:val="24"/>
              </w:rPr>
            </w:pPr>
            <w:r w:rsidRPr="00546936">
              <w:rPr>
                <w:szCs w:val="24"/>
              </w:rPr>
              <w:t>О красоте, о моде, и хорошем вкусе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36" w:rsidRPr="00546936" w:rsidRDefault="00546936" w:rsidP="00546936">
            <w:pPr>
              <w:rPr>
                <w:szCs w:val="24"/>
              </w:rPr>
            </w:pPr>
            <w:r w:rsidRPr="00546936">
              <w:rPr>
                <w:szCs w:val="24"/>
              </w:rPr>
              <w:t>Час  этикета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36" w:rsidRPr="00546936" w:rsidRDefault="00546936" w:rsidP="00546936">
            <w:pPr>
              <w:rPr>
                <w:szCs w:val="24"/>
              </w:rPr>
            </w:pPr>
            <w:r w:rsidRPr="00546936">
              <w:rPr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36" w:rsidRPr="00546936" w:rsidRDefault="00546936" w:rsidP="00546936">
            <w:pPr>
              <w:rPr>
                <w:szCs w:val="24"/>
              </w:rPr>
            </w:pPr>
            <w:r w:rsidRPr="00546936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36" w:rsidRPr="00546936" w:rsidRDefault="00546936" w:rsidP="002E7AD3">
            <w:pPr>
              <w:rPr>
                <w:color w:val="000000"/>
                <w:szCs w:val="24"/>
              </w:rPr>
            </w:pPr>
            <w:r w:rsidRPr="00546936">
              <w:rPr>
                <w:color w:val="000000"/>
                <w:szCs w:val="24"/>
              </w:rPr>
              <w:t xml:space="preserve">Кульчинская </w:t>
            </w:r>
            <w:proofErr w:type="gramStart"/>
            <w:r w:rsidRPr="00546936"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546936" w:rsidTr="00243FC9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36" w:rsidRPr="00546936" w:rsidRDefault="00546936" w:rsidP="00546936">
            <w:pPr>
              <w:rPr>
                <w:szCs w:val="24"/>
              </w:rPr>
            </w:pPr>
            <w:r w:rsidRPr="00546936">
              <w:rPr>
                <w:szCs w:val="24"/>
              </w:rPr>
              <w:t>Веселые художники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36" w:rsidRPr="00546936" w:rsidRDefault="00546936" w:rsidP="00546936">
            <w:pPr>
              <w:rPr>
                <w:szCs w:val="24"/>
              </w:rPr>
            </w:pPr>
            <w:r w:rsidRPr="00546936">
              <w:rPr>
                <w:szCs w:val="24"/>
              </w:rPr>
              <w:t>Познавательно-игровая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36" w:rsidRPr="00546936" w:rsidRDefault="00546936" w:rsidP="00546936">
            <w:pPr>
              <w:rPr>
                <w:szCs w:val="24"/>
              </w:rPr>
            </w:pPr>
            <w:r w:rsidRPr="00546936">
              <w:rPr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36" w:rsidRPr="00546936" w:rsidRDefault="00546936" w:rsidP="00546936">
            <w:pPr>
              <w:rPr>
                <w:szCs w:val="24"/>
              </w:rPr>
            </w:pPr>
            <w:r w:rsidRPr="00546936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36" w:rsidRPr="00546936" w:rsidRDefault="00546936" w:rsidP="00546936">
            <w:pPr>
              <w:rPr>
                <w:color w:val="000000"/>
                <w:szCs w:val="24"/>
              </w:rPr>
            </w:pPr>
            <w:r w:rsidRPr="00546936">
              <w:rPr>
                <w:color w:val="000000"/>
                <w:szCs w:val="24"/>
              </w:rPr>
              <w:t xml:space="preserve">Гжатская </w:t>
            </w:r>
            <w:proofErr w:type="gramStart"/>
            <w:r w:rsidRPr="00546936"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546936" w:rsidTr="00243FC9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36" w:rsidRPr="00BA3EEF" w:rsidRDefault="00546936" w:rsidP="00546936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 w:rsidRPr="00BA3EEF">
              <w:rPr>
                <w:szCs w:val="24"/>
                <w:lang w:eastAsia="ru-RU"/>
              </w:rPr>
              <w:t>Природа глазами художника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36" w:rsidRPr="00BA3EEF" w:rsidRDefault="00546936" w:rsidP="00546936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 w:rsidRPr="00BA3EEF">
              <w:rPr>
                <w:szCs w:val="24"/>
                <w:lang w:eastAsia="ru-RU"/>
              </w:rPr>
              <w:t>Выставка-вернисаж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36" w:rsidRPr="00BA3EEF" w:rsidRDefault="00546936" w:rsidP="00BA3EEF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 w:rsidRPr="00BA3EEF">
              <w:rPr>
                <w:szCs w:val="24"/>
                <w:lang w:eastAsia="ru-RU"/>
              </w:rPr>
              <w:t xml:space="preserve">Широкий круг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36" w:rsidRPr="00BA3EEF" w:rsidRDefault="00546936" w:rsidP="00546936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 w:rsidRPr="00BA3EEF">
              <w:rPr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36" w:rsidRPr="00BA3EEF" w:rsidRDefault="00546936" w:rsidP="00546936">
            <w:pPr>
              <w:rPr>
                <w:szCs w:val="24"/>
              </w:rPr>
            </w:pPr>
            <w:r w:rsidRPr="00BA3EEF">
              <w:rPr>
                <w:szCs w:val="24"/>
              </w:rPr>
              <w:t xml:space="preserve">Горбуновская </w:t>
            </w:r>
            <w:proofErr w:type="gramStart"/>
            <w:r w:rsidRPr="00BA3EEF">
              <w:rPr>
                <w:szCs w:val="24"/>
              </w:rPr>
              <w:t>с/б</w:t>
            </w:r>
            <w:proofErr w:type="gramEnd"/>
          </w:p>
        </w:tc>
      </w:tr>
      <w:tr w:rsidR="00F07ABF" w:rsidTr="00243FC9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BF" w:rsidRPr="00BA3EEF" w:rsidRDefault="00F07ABF" w:rsidP="00546936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Музеи и художники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BF" w:rsidRPr="00BA3EEF" w:rsidRDefault="00F07ABF" w:rsidP="00546936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Поле чудес, посвященное Дню музеев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BF" w:rsidRPr="00BA3EEF" w:rsidRDefault="00F07ABF" w:rsidP="00BA3EEF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3-6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BF" w:rsidRPr="00BA3EEF" w:rsidRDefault="00F07ABF" w:rsidP="00546936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BF" w:rsidRPr="00BA3EEF" w:rsidRDefault="00F07ABF" w:rsidP="00546936">
            <w:pPr>
              <w:rPr>
                <w:szCs w:val="24"/>
              </w:rPr>
            </w:pPr>
            <w:r>
              <w:rPr>
                <w:szCs w:val="24"/>
              </w:rPr>
              <w:t xml:space="preserve">Зоновская </w:t>
            </w:r>
            <w:proofErr w:type="gramStart"/>
            <w:r>
              <w:rPr>
                <w:szCs w:val="24"/>
              </w:rPr>
              <w:t>с/б</w:t>
            </w:r>
            <w:proofErr w:type="gramEnd"/>
          </w:p>
        </w:tc>
      </w:tr>
      <w:tr w:rsidR="00F07ABF" w:rsidTr="00243FC9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BF" w:rsidRPr="0074783C" w:rsidRDefault="00F07ABF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В союзе с </w:t>
            </w:r>
            <w:proofErr w:type="gramStart"/>
            <w:r w:rsidRPr="0074783C">
              <w:rPr>
                <w:szCs w:val="24"/>
              </w:rPr>
              <w:t>прекрасным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BF" w:rsidRPr="0074783C" w:rsidRDefault="00F07ABF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Выставка-экспозиция, посвященная художникам-юбилярам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BF" w:rsidRPr="0074783C" w:rsidRDefault="00F07ABF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Широкий круг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BF" w:rsidRPr="0074783C" w:rsidRDefault="00F07ABF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BF" w:rsidRDefault="00F07ABF" w:rsidP="00546936">
            <w:pPr>
              <w:rPr>
                <w:szCs w:val="24"/>
              </w:rPr>
            </w:pPr>
          </w:p>
          <w:p w:rsidR="00F07ABF" w:rsidRPr="00F07ABF" w:rsidRDefault="00F07ABF" w:rsidP="00F07ABF">
            <w:pPr>
              <w:rPr>
                <w:szCs w:val="24"/>
              </w:rPr>
            </w:pPr>
            <w:r>
              <w:rPr>
                <w:szCs w:val="24"/>
              </w:rPr>
              <w:t xml:space="preserve">Чумаковская </w:t>
            </w:r>
            <w:proofErr w:type="gramStart"/>
            <w:r>
              <w:rPr>
                <w:szCs w:val="24"/>
              </w:rPr>
              <w:t>с/б</w:t>
            </w:r>
            <w:proofErr w:type="gramEnd"/>
          </w:p>
        </w:tc>
      </w:tr>
      <w:tr w:rsidR="00F07ABF" w:rsidTr="00243FC9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BF" w:rsidRPr="0074783C" w:rsidRDefault="00F07ABF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У истоков русского театра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BF" w:rsidRPr="0074783C" w:rsidRDefault="00F07ABF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Исторический экскурс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BF" w:rsidRPr="0074783C" w:rsidRDefault="00F07ABF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9-11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BF" w:rsidRPr="0074783C" w:rsidRDefault="00F07ABF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BF" w:rsidRDefault="00F07ABF" w:rsidP="0054693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Чумаковскаяс</w:t>
            </w:r>
            <w:proofErr w:type="spellEnd"/>
            <w:r>
              <w:rPr>
                <w:szCs w:val="24"/>
              </w:rPr>
              <w:t>/б</w:t>
            </w:r>
          </w:p>
        </w:tc>
      </w:tr>
      <w:tr w:rsidR="00F07ABF" w:rsidTr="00243FC9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BF" w:rsidRPr="00601BC5" w:rsidRDefault="00F07ABF" w:rsidP="00F07ABF">
            <w:pPr>
              <w:rPr>
                <w:szCs w:val="24"/>
              </w:rPr>
            </w:pPr>
            <w:r w:rsidRPr="00601BC5">
              <w:rPr>
                <w:rFonts w:eastAsiaTheme="minorHAnsi"/>
                <w:szCs w:val="24"/>
                <w:lang w:eastAsia="en-US"/>
              </w:rPr>
              <w:t>Открой в себе волшебника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BF" w:rsidRPr="00601BC5" w:rsidRDefault="00F07ABF" w:rsidP="00F07AB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601BC5">
              <w:rPr>
                <w:rFonts w:eastAsiaTheme="minorHAnsi"/>
                <w:szCs w:val="24"/>
                <w:lang w:eastAsia="en-US"/>
              </w:rPr>
              <w:t>Творческая</w:t>
            </w:r>
          </w:p>
          <w:p w:rsidR="00F07ABF" w:rsidRPr="00601BC5" w:rsidRDefault="00F07ABF" w:rsidP="00F07ABF">
            <w:pPr>
              <w:rPr>
                <w:szCs w:val="24"/>
              </w:rPr>
            </w:pPr>
            <w:r w:rsidRPr="00601BC5">
              <w:rPr>
                <w:rFonts w:eastAsiaTheme="minorHAnsi"/>
                <w:szCs w:val="24"/>
                <w:lang w:eastAsia="en-US"/>
              </w:rPr>
              <w:t>мастерская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BF" w:rsidRPr="00601BC5" w:rsidRDefault="00F07ABF" w:rsidP="00F07ABF">
            <w:pPr>
              <w:rPr>
                <w:szCs w:val="24"/>
              </w:rPr>
            </w:pPr>
            <w:r w:rsidRPr="00601BC5">
              <w:rPr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BF" w:rsidRPr="00601BC5" w:rsidRDefault="00F07ABF" w:rsidP="00F07ABF">
            <w:pPr>
              <w:rPr>
                <w:szCs w:val="24"/>
              </w:rPr>
            </w:pPr>
            <w:r w:rsidRPr="00601BC5">
              <w:rPr>
                <w:szCs w:val="24"/>
              </w:rPr>
              <w:t>Июнь</w:t>
            </w:r>
          </w:p>
          <w:p w:rsidR="00F07ABF" w:rsidRPr="00601BC5" w:rsidRDefault="00F07ABF" w:rsidP="00F07ABF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BF" w:rsidRPr="00601BC5" w:rsidRDefault="00F07ABF" w:rsidP="00F07ABF">
            <w:pPr>
              <w:rPr>
                <w:szCs w:val="24"/>
              </w:rPr>
            </w:pPr>
            <w:r w:rsidRPr="00601BC5">
              <w:rPr>
                <w:szCs w:val="24"/>
              </w:rPr>
              <w:t xml:space="preserve">Веснянская </w:t>
            </w:r>
            <w:proofErr w:type="gramStart"/>
            <w:r w:rsidRPr="00601BC5">
              <w:rPr>
                <w:szCs w:val="24"/>
              </w:rPr>
              <w:t>с/б</w:t>
            </w:r>
            <w:proofErr w:type="gramEnd"/>
          </w:p>
        </w:tc>
      </w:tr>
      <w:tr w:rsidR="00C10594" w:rsidTr="00243FC9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94" w:rsidRPr="00601BC5" w:rsidRDefault="00C10594" w:rsidP="00C10594">
            <w:pPr>
              <w:spacing w:line="240" w:lineRule="auto"/>
              <w:rPr>
                <w:szCs w:val="24"/>
                <w:lang w:eastAsia="ru-RU"/>
              </w:rPr>
            </w:pPr>
            <w:proofErr w:type="gramStart"/>
            <w:r w:rsidRPr="00601BC5">
              <w:rPr>
                <w:szCs w:val="24"/>
                <w:lang w:eastAsia="ru-RU"/>
              </w:rPr>
              <w:t>Жизненная</w:t>
            </w:r>
            <w:proofErr w:type="gramEnd"/>
            <w:r w:rsidRPr="00601BC5">
              <w:rPr>
                <w:szCs w:val="24"/>
                <w:lang w:eastAsia="ru-RU"/>
              </w:rPr>
              <w:t xml:space="preserve"> правда кистью художника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94" w:rsidRPr="00601BC5" w:rsidRDefault="00C10594" w:rsidP="00C10594">
            <w:pPr>
              <w:spacing w:line="240" w:lineRule="auto"/>
              <w:rPr>
                <w:szCs w:val="24"/>
                <w:lang w:eastAsia="ru-RU"/>
              </w:rPr>
            </w:pPr>
            <w:r w:rsidRPr="00601BC5">
              <w:rPr>
                <w:szCs w:val="24"/>
                <w:lang w:eastAsia="ru-RU"/>
              </w:rPr>
              <w:t xml:space="preserve">Медиа-презентация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94" w:rsidRPr="00601BC5" w:rsidRDefault="00C10594" w:rsidP="00C10594">
            <w:pPr>
              <w:spacing w:line="240" w:lineRule="auto"/>
              <w:rPr>
                <w:szCs w:val="24"/>
                <w:lang w:eastAsia="ru-RU"/>
              </w:rPr>
            </w:pPr>
            <w:r w:rsidRPr="00601BC5">
              <w:rPr>
                <w:szCs w:val="24"/>
                <w:lang w:eastAsia="ru-RU"/>
              </w:rPr>
              <w:t>7-8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94" w:rsidRPr="00601BC5" w:rsidRDefault="00C10594" w:rsidP="00C10594">
            <w:pPr>
              <w:spacing w:line="240" w:lineRule="auto"/>
              <w:rPr>
                <w:szCs w:val="24"/>
                <w:lang w:eastAsia="ru-RU"/>
              </w:rPr>
            </w:pPr>
            <w:r w:rsidRPr="00601BC5">
              <w:rPr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94" w:rsidRPr="00601BC5" w:rsidRDefault="00C10594" w:rsidP="00C10594">
            <w:pPr>
              <w:rPr>
                <w:szCs w:val="24"/>
              </w:rPr>
            </w:pPr>
            <w:r w:rsidRPr="00601BC5">
              <w:rPr>
                <w:szCs w:val="24"/>
              </w:rPr>
              <w:t xml:space="preserve">Кондуслинская </w:t>
            </w:r>
            <w:proofErr w:type="gramStart"/>
            <w:r w:rsidRPr="00601BC5">
              <w:rPr>
                <w:szCs w:val="24"/>
              </w:rPr>
              <w:lastRenderedPageBreak/>
              <w:t>с/б</w:t>
            </w:r>
            <w:proofErr w:type="gramEnd"/>
          </w:p>
        </w:tc>
      </w:tr>
    </w:tbl>
    <w:p w:rsidR="00DE5960" w:rsidRPr="00801EA8" w:rsidRDefault="00DE5960">
      <w:pPr>
        <w:pStyle w:val="af0"/>
        <w:ind w:left="436" w:firstLine="0"/>
        <w:jc w:val="both"/>
        <w:rPr>
          <w:szCs w:val="24"/>
        </w:rPr>
      </w:pPr>
    </w:p>
    <w:p w:rsidR="00DE5960" w:rsidRPr="00801EA8" w:rsidRDefault="00DE5960">
      <w:pPr>
        <w:pStyle w:val="af0"/>
        <w:ind w:left="1428" w:firstLine="0"/>
        <w:jc w:val="center"/>
        <w:rPr>
          <w:sz w:val="32"/>
          <w:szCs w:val="32"/>
        </w:rPr>
      </w:pPr>
      <w:r w:rsidRPr="00801EA8">
        <w:rPr>
          <w:sz w:val="32"/>
          <w:szCs w:val="32"/>
        </w:rPr>
        <w:t>Ориентирование молодёжи на выбор профессии</w:t>
      </w:r>
    </w:p>
    <w:p w:rsidR="00903B0E" w:rsidRDefault="00903B0E">
      <w:pPr>
        <w:pStyle w:val="af0"/>
        <w:ind w:left="1428" w:firstLine="0"/>
        <w:jc w:val="center"/>
        <w:rPr>
          <w:b w:val="0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3402"/>
        <w:gridCol w:w="2410"/>
        <w:gridCol w:w="2126"/>
        <w:gridCol w:w="2126"/>
      </w:tblGrid>
      <w:tr w:rsidR="00C10594" w:rsidTr="00903B0E">
        <w:trPr>
          <w:trHeight w:val="431"/>
        </w:trPr>
        <w:tc>
          <w:tcPr>
            <w:tcW w:w="4394" w:type="dxa"/>
          </w:tcPr>
          <w:p w:rsidR="00C10594" w:rsidRDefault="00C10594" w:rsidP="00903B0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C10594" w:rsidRDefault="00C10594" w:rsidP="00903B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C10594" w:rsidRDefault="00C10594" w:rsidP="00903B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Читательское назначение</w:t>
            </w:r>
          </w:p>
        </w:tc>
        <w:tc>
          <w:tcPr>
            <w:tcW w:w="2126" w:type="dxa"/>
          </w:tcPr>
          <w:p w:rsidR="00C10594" w:rsidRDefault="00C10594" w:rsidP="00903B0E">
            <w:pPr>
              <w:jc w:val="center"/>
            </w:pPr>
            <w:r>
              <w:rPr>
                <w:b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C10594" w:rsidRDefault="00C10594" w:rsidP="00903B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</w:tr>
      <w:tr w:rsidR="00903B0E" w:rsidTr="00903B0E">
        <w:trPr>
          <w:trHeight w:val="465"/>
        </w:trPr>
        <w:tc>
          <w:tcPr>
            <w:tcW w:w="4394" w:type="dxa"/>
          </w:tcPr>
          <w:p w:rsidR="00903B0E" w:rsidRPr="00903B0E" w:rsidRDefault="00903B0E" w:rsidP="00903B0E">
            <w:pPr>
              <w:pStyle w:val="af0"/>
              <w:ind w:left="23" w:hanging="23"/>
              <w:rPr>
                <w:i/>
                <w:color w:val="000000"/>
                <w:szCs w:val="24"/>
              </w:rPr>
            </w:pPr>
            <w:r w:rsidRPr="00903B0E">
              <w:rPr>
                <w:i/>
                <w:color w:val="000000"/>
                <w:szCs w:val="24"/>
              </w:rPr>
              <w:t>Профессиональный ориентир</w:t>
            </w:r>
          </w:p>
        </w:tc>
        <w:tc>
          <w:tcPr>
            <w:tcW w:w="3402" w:type="dxa"/>
          </w:tcPr>
          <w:p w:rsidR="00903B0E" w:rsidRPr="00903B0E" w:rsidRDefault="00903B0E" w:rsidP="00903B0E">
            <w:pPr>
              <w:suppressAutoHyphens w:val="0"/>
              <w:spacing w:line="240" w:lineRule="auto"/>
              <w:rPr>
                <w:b/>
                <w:i/>
                <w:color w:val="000000"/>
                <w:szCs w:val="24"/>
              </w:rPr>
            </w:pPr>
            <w:r w:rsidRPr="00903B0E">
              <w:rPr>
                <w:b/>
                <w:i/>
                <w:color w:val="000000"/>
                <w:szCs w:val="24"/>
              </w:rPr>
              <w:t xml:space="preserve">Деловая игра </w:t>
            </w:r>
          </w:p>
        </w:tc>
        <w:tc>
          <w:tcPr>
            <w:tcW w:w="2410" w:type="dxa"/>
          </w:tcPr>
          <w:p w:rsidR="00903B0E" w:rsidRPr="00903B0E" w:rsidRDefault="00903B0E" w:rsidP="00903B0E">
            <w:pPr>
              <w:suppressAutoHyphens w:val="0"/>
              <w:spacing w:line="240" w:lineRule="auto"/>
              <w:rPr>
                <w:b/>
                <w:i/>
                <w:color w:val="000000"/>
                <w:szCs w:val="24"/>
              </w:rPr>
            </w:pPr>
            <w:r w:rsidRPr="00903B0E">
              <w:rPr>
                <w:b/>
                <w:i/>
                <w:color w:val="000000"/>
                <w:szCs w:val="24"/>
              </w:rPr>
              <w:t>10-11 класс</w:t>
            </w:r>
          </w:p>
        </w:tc>
        <w:tc>
          <w:tcPr>
            <w:tcW w:w="2126" w:type="dxa"/>
          </w:tcPr>
          <w:p w:rsidR="00903B0E" w:rsidRPr="00903B0E" w:rsidRDefault="00903B0E" w:rsidP="00903B0E">
            <w:pPr>
              <w:suppressAutoHyphens w:val="0"/>
              <w:spacing w:line="240" w:lineRule="auto"/>
              <w:rPr>
                <w:b/>
                <w:i/>
                <w:color w:val="000000"/>
                <w:szCs w:val="24"/>
              </w:rPr>
            </w:pPr>
            <w:r w:rsidRPr="00903B0E">
              <w:rPr>
                <w:b/>
                <w:i/>
                <w:color w:val="000000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903B0E" w:rsidRPr="00903B0E" w:rsidRDefault="00903B0E" w:rsidP="00903B0E">
            <w:pPr>
              <w:suppressAutoHyphens w:val="0"/>
              <w:spacing w:line="240" w:lineRule="auto"/>
              <w:rPr>
                <w:b/>
                <w:i/>
                <w:color w:val="000000"/>
                <w:szCs w:val="24"/>
              </w:rPr>
            </w:pPr>
            <w:r w:rsidRPr="00903B0E">
              <w:rPr>
                <w:b/>
                <w:i/>
                <w:color w:val="000000"/>
                <w:szCs w:val="24"/>
              </w:rPr>
              <w:t>ЦМБ</w:t>
            </w:r>
          </w:p>
        </w:tc>
      </w:tr>
      <w:tr w:rsidR="00903B0E" w:rsidTr="00903B0E">
        <w:trPr>
          <w:trHeight w:val="465"/>
        </w:trPr>
        <w:tc>
          <w:tcPr>
            <w:tcW w:w="4394" w:type="dxa"/>
          </w:tcPr>
          <w:p w:rsidR="00903B0E" w:rsidRPr="00903B0E" w:rsidRDefault="00903B0E" w:rsidP="00903B0E">
            <w:pPr>
              <w:pStyle w:val="af0"/>
              <w:ind w:left="23" w:hanging="23"/>
              <w:rPr>
                <w:i/>
                <w:color w:val="000000"/>
                <w:szCs w:val="24"/>
              </w:rPr>
            </w:pPr>
            <w:r w:rsidRPr="00903B0E">
              <w:rPr>
                <w:i/>
                <w:color w:val="000000"/>
                <w:szCs w:val="24"/>
              </w:rPr>
              <w:t>Престижные профессии. Миф и реальность</w:t>
            </w:r>
          </w:p>
        </w:tc>
        <w:tc>
          <w:tcPr>
            <w:tcW w:w="3402" w:type="dxa"/>
          </w:tcPr>
          <w:p w:rsidR="00903B0E" w:rsidRPr="00903B0E" w:rsidRDefault="00903B0E" w:rsidP="00903B0E">
            <w:pPr>
              <w:suppressAutoHyphens w:val="0"/>
              <w:spacing w:line="240" w:lineRule="auto"/>
              <w:rPr>
                <w:b/>
                <w:i/>
                <w:color w:val="000000"/>
                <w:szCs w:val="24"/>
              </w:rPr>
            </w:pPr>
            <w:r w:rsidRPr="00903B0E">
              <w:rPr>
                <w:b/>
                <w:i/>
                <w:color w:val="000000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903B0E" w:rsidRPr="00903B0E" w:rsidRDefault="00903B0E" w:rsidP="00903B0E">
            <w:pPr>
              <w:suppressAutoHyphens w:val="0"/>
              <w:spacing w:line="240" w:lineRule="auto"/>
              <w:rPr>
                <w:b/>
                <w:i/>
                <w:color w:val="000000"/>
                <w:szCs w:val="24"/>
              </w:rPr>
            </w:pPr>
            <w:r w:rsidRPr="00903B0E">
              <w:rPr>
                <w:b/>
                <w:i/>
                <w:color w:val="000000"/>
                <w:szCs w:val="24"/>
              </w:rPr>
              <w:t>9 класс</w:t>
            </w:r>
          </w:p>
        </w:tc>
        <w:tc>
          <w:tcPr>
            <w:tcW w:w="2126" w:type="dxa"/>
          </w:tcPr>
          <w:p w:rsidR="00903B0E" w:rsidRPr="00903B0E" w:rsidRDefault="00903B0E" w:rsidP="00903B0E">
            <w:pPr>
              <w:suppressAutoHyphens w:val="0"/>
              <w:spacing w:line="240" w:lineRule="auto"/>
              <w:rPr>
                <w:b/>
                <w:i/>
                <w:color w:val="000000"/>
                <w:szCs w:val="24"/>
              </w:rPr>
            </w:pPr>
            <w:r w:rsidRPr="00903B0E">
              <w:rPr>
                <w:b/>
                <w:i/>
                <w:color w:val="000000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903B0E" w:rsidRPr="00903B0E" w:rsidRDefault="00903B0E" w:rsidP="00903B0E">
            <w:pPr>
              <w:suppressAutoHyphens w:val="0"/>
              <w:spacing w:line="240" w:lineRule="auto"/>
              <w:rPr>
                <w:b/>
                <w:i/>
                <w:color w:val="000000"/>
                <w:szCs w:val="24"/>
              </w:rPr>
            </w:pPr>
            <w:r w:rsidRPr="00903B0E">
              <w:rPr>
                <w:b/>
                <w:i/>
                <w:color w:val="000000"/>
                <w:szCs w:val="24"/>
              </w:rPr>
              <w:t>ЦМБ</w:t>
            </w:r>
          </w:p>
        </w:tc>
      </w:tr>
      <w:tr w:rsidR="00DC0B2D" w:rsidTr="00903B0E">
        <w:trPr>
          <w:trHeight w:val="465"/>
        </w:trPr>
        <w:tc>
          <w:tcPr>
            <w:tcW w:w="4394" w:type="dxa"/>
          </w:tcPr>
          <w:p w:rsidR="00DC0B2D" w:rsidRPr="00DC0B2D" w:rsidRDefault="00DC0B2D" w:rsidP="00DC0B2D">
            <w:pPr>
              <w:rPr>
                <w:b/>
                <w:szCs w:val="24"/>
              </w:rPr>
            </w:pPr>
            <w:r w:rsidRPr="00DC0B2D">
              <w:rPr>
                <w:szCs w:val="24"/>
              </w:rPr>
              <w:t>Любимые книги, читая, профессии мы выбираем</w:t>
            </w:r>
          </w:p>
          <w:p w:rsidR="00DC0B2D" w:rsidRPr="00DC0B2D" w:rsidRDefault="00DC0B2D" w:rsidP="00DC0B2D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C0B2D" w:rsidRPr="00DC0B2D" w:rsidRDefault="00DC0B2D" w:rsidP="00DC0B2D">
            <w:pPr>
              <w:rPr>
                <w:szCs w:val="24"/>
              </w:rPr>
            </w:pPr>
            <w:r w:rsidRPr="00DC0B2D">
              <w:rPr>
                <w:szCs w:val="24"/>
              </w:rPr>
              <w:t>Библиографический обзор</w:t>
            </w:r>
          </w:p>
        </w:tc>
        <w:tc>
          <w:tcPr>
            <w:tcW w:w="2410" w:type="dxa"/>
          </w:tcPr>
          <w:p w:rsidR="00DC0B2D" w:rsidRPr="00DC0B2D" w:rsidRDefault="00DC0B2D" w:rsidP="00DC0B2D">
            <w:pPr>
              <w:rPr>
                <w:szCs w:val="24"/>
              </w:rPr>
            </w:pPr>
            <w:r w:rsidRPr="00DC0B2D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DC0B2D" w:rsidRPr="00DC0B2D" w:rsidRDefault="00DC0B2D" w:rsidP="00DC0B2D">
            <w:pPr>
              <w:rPr>
                <w:szCs w:val="24"/>
              </w:rPr>
            </w:pPr>
            <w:r w:rsidRPr="00DC0B2D">
              <w:rPr>
                <w:szCs w:val="24"/>
              </w:rPr>
              <w:t>9 – 11 класс</w:t>
            </w:r>
          </w:p>
        </w:tc>
        <w:tc>
          <w:tcPr>
            <w:tcW w:w="2126" w:type="dxa"/>
          </w:tcPr>
          <w:p w:rsidR="00DC0B2D" w:rsidRPr="00DC0B2D" w:rsidRDefault="00DC0B2D" w:rsidP="00DC0B2D">
            <w:pPr>
              <w:suppressAutoHyphens w:val="0"/>
              <w:spacing w:line="240" w:lineRule="auto"/>
              <w:rPr>
                <w:color w:val="000000"/>
                <w:szCs w:val="24"/>
              </w:rPr>
            </w:pPr>
            <w:r w:rsidRPr="00DC0B2D">
              <w:rPr>
                <w:color w:val="000000"/>
                <w:szCs w:val="24"/>
              </w:rPr>
              <w:t xml:space="preserve">Абрамовская </w:t>
            </w:r>
            <w:proofErr w:type="gramStart"/>
            <w:r w:rsidRPr="00DC0B2D"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DC0B2D" w:rsidTr="00903B0E">
        <w:trPr>
          <w:trHeight w:val="465"/>
        </w:trPr>
        <w:tc>
          <w:tcPr>
            <w:tcW w:w="4394" w:type="dxa"/>
          </w:tcPr>
          <w:p w:rsidR="00DC0B2D" w:rsidRPr="00DC0B2D" w:rsidRDefault="00DC0B2D" w:rsidP="00A11064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 w:rsidRPr="00DC0B2D">
              <w:rPr>
                <w:szCs w:val="24"/>
                <w:lang w:eastAsia="ru-RU"/>
              </w:rPr>
              <w:t>Выбор профессии – просто и сложно</w:t>
            </w:r>
          </w:p>
        </w:tc>
        <w:tc>
          <w:tcPr>
            <w:tcW w:w="3402" w:type="dxa"/>
          </w:tcPr>
          <w:p w:rsidR="00DC0B2D" w:rsidRPr="00DC0B2D" w:rsidRDefault="00DC0B2D" w:rsidP="00A11064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 w:rsidRPr="00DC0B2D">
              <w:rPr>
                <w:szCs w:val="24"/>
                <w:lang w:eastAsia="ru-RU"/>
              </w:rPr>
              <w:t>Тематическая встреча</w:t>
            </w:r>
          </w:p>
        </w:tc>
        <w:tc>
          <w:tcPr>
            <w:tcW w:w="2410" w:type="dxa"/>
          </w:tcPr>
          <w:p w:rsidR="00DC0B2D" w:rsidRPr="00DC0B2D" w:rsidRDefault="00DC0B2D" w:rsidP="00A11064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 w:rsidRPr="00DC0B2D">
              <w:rPr>
                <w:szCs w:val="24"/>
                <w:lang w:eastAsia="ru-RU"/>
              </w:rPr>
              <w:t xml:space="preserve">Юношество </w:t>
            </w:r>
          </w:p>
        </w:tc>
        <w:tc>
          <w:tcPr>
            <w:tcW w:w="2126" w:type="dxa"/>
          </w:tcPr>
          <w:p w:rsidR="00DC0B2D" w:rsidRPr="00DC0B2D" w:rsidRDefault="00DC0B2D" w:rsidP="00A11064">
            <w:pPr>
              <w:spacing w:line="360" w:lineRule="auto"/>
              <w:jc w:val="both"/>
              <w:rPr>
                <w:szCs w:val="24"/>
                <w:lang w:eastAsia="ru-RU"/>
              </w:rPr>
            </w:pPr>
            <w:r w:rsidRPr="00DC0B2D">
              <w:rPr>
                <w:szCs w:val="24"/>
                <w:lang w:eastAsia="ru-RU"/>
              </w:rPr>
              <w:t xml:space="preserve">Март </w:t>
            </w:r>
          </w:p>
        </w:tc>
        <w:tc>
          <w:tcPr>
            <w:tcW w:w="2126" w:type="dxa"/>
          </w:tcPr>
          <w:p w:rsidR="00DC0B2D" w:rsidRPr="005E31CC" w:rsidRDefault="00DC0B2D" w:rsidP="00DC0B2D">
            <w:pPr>
              <w:suppressAutoHyphens w:val="0"/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Горбуновская </w:t>
            </w:r>
            <w:proofErr w:type="gramStart"/>
            <w:r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CC5228" w:rsidTr="00903B0E">
        <w:trPr>
          <w:trHeight w:val="465"/>
        </w:trPr>
        <w:tc>
          <w:tcPr>
            <w:tcW w:w="4394" w:type="dxa"/>
          </w:tcPr>
          <w:p w:rsidR="00CC5228" w:rsidRPr="00CC5228" w:rsidRDefault="00CC5228" w:rsidP="00CC5228">
            <w:pPr>
              <w:spacing w:line="240" w:lineRule="auto"/>
              <w:jc w:val="both"/>
              <w:rPr>
                <w:szCs w:val="24"/>
              </w:rPr>
            </w:pPr>
            <w:r w:rsidRPr="00CC5228">
              <w:rPr>
                <w:szCs w:val="24"/>
              </w:rPr>
              <w:t>Ваш ребенок подрос, где учиться – вот вопрос</w:t>
            </w:r>
          </w:p>
        </w:tc>
        <w:tc>
          <w:tcPr>
            <w:tcW w:w="3402" w:type="dxa"/>
          </w:tcPr>
          <w:p w:rsidR="00CC5228" w:rsidRPr="00CC5228" w:rsidRDefault="00CC5228" w:rsidP="00CC5228">
            <w:pPr>
              <w:spacing w:line="240" w:lineRule="auto"/>
              <w:jc w:val="both"/>
              <w:rPr>
                <w:szCs w:val="24"/>
              </w:rPr>
            </w:pPr>
            <w:r w:rsidRPr="00CC5228">
              <w:rPr>
                <w:szCs w:val="24"/>
              </w:rPr>
              <w:t>Тематический час</w:t>
            </w:r>
          </w:p>
        </w:tc>
        <w:tc>
          <w:tcPr>
            <w:tcW w:w="2410" w:type="dxa"/>
          </w:tcPr>
          <w:p w:rsidR="00CC5228" w:rsidRPr="00CC5228" w:rsidRDefault="00CC5228" w:rsidP="00CC5228">
            <w:pPr>
              <w:spacing w:line="240" w:lineRule="auto"/>
              <w:jc w:val="both"/>
              <w:rPr>
                <w:szCs w:val="24"/>
              </w:rPr>
            </w:pPr>
            <w:r w:rsidRPr="00CC5228">
              <w:rPr>
                <w:szCs w:val="24"/>
              </w:rPr>
              <w:t>Широкий круг</w:t>
            </w:r>
          </w:p>
          <w:p w:rsidR="00CC5228" w:rsidRPr="00CC5228" w:rsidRDefault="00CC5228" w:rsidP="00CC5228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CC5228" w:rsidRPr="00CC5228" w:rsidRDefault="00CC5228" w:rsidP="00CC5228">
            <w:pPr>
              <w:spacing w:line="240" w:lineRule="auto"/>
              <w:jc w:val="both"/>
              <w:rPr>
                <w:szCs w:val="24"/>
              </w:rPr>
            </w:pPr>
            <w:r w:rsidRPr="00CC5228">
              <w:rPr>
                <w:szCs w:val="24"/>
              </w:rPr>
              <w:t>Июнь</w:t>
            </w:r>
          </w:p>
        </w:tc>
        <w:tc>
          <w:tcPr>
            <w:tcW w:w="2126" w:type="dxa"/>
          </w:tcPr>
          <w:p w:rsidR="00CC5228" w:rsidRPr="00CC5228" w:rsidRDefault="00CC5228" w:rsidP="00CC5228">
            <w:pPr>
              <w:suppressAutoHyphens w:val="0"/>
              <w:spacing w:line="240" w:lineRule="auto"/>
              <w:jc w:val="both"/>
              <w:rPr>
                <w:color w:val="000000"/>
                <w:szCs w:val="24"/>
              </w:rPr>
            </w:pPr>
            <w:r w:rsidRPr="00CC5228">
              <w:rPr>
                <w:color w:val="000000"/>
                <w:szCs w:val="24"/>
              </w:rPr>
              <w:t xml:space="preserve">Комсомольская </w:t>
            </w:r>
            <w:proofErr w:type="gramStart"/>
            <w:r w:rsidRPr="00CC5228">
              <w:rPr>
                <w:color w:val="000000"/>
                <w:szCs w:val="24"/>
              </w:rPr>
              <w:t>с/б</w:t>
            </w:r>
            <w:proofErr w:type="gramEnd"/>
          </w:p>
        </w:tc>
      </w:tr>
      <w:tr w:rsidR="00E41564" w:rsidRPr="00E41564" w:rsidTr="00903B0E">
        <w:trPr>
          <w:trHeight w:val="465"/>
        </w:trPr>
        <w:tc>
          <w:tcPr>
            <w:tcW w:w="4394" w:type="dxa"/>
          </w:tcPr>
          <w:p w:rsidR="00E41564" w:rsidRPr="00E41564" w:rsidRDefault="00E41564" w:rsidP="00E41564">
            <w:pPr>
              <w:pStyle w:val="afa"/>
              <w:rPr>
                <w:szCs w:val="24"/>
              </w:rPr>
            </w:pPr>
            <w:r w:rsidRPr="00E41564">
              <w:rPr>
                <w:szCs w:val="24"/>
              </w:rPr>
              <w:t>Я библиотекарь</w:t>
            </w:r>
          </w:p>
        </w:tc>
        <w:tc>
          <w:tcPr>
            <w:tcW w:w="3402" w:type="dxa"/>
          </w:tcPr>
          <w:p w:rsidR="00E41564" w:rsidRPr="00E41564" w:rsidRDefault="00E41564" w:rsidP="00E41564">
            <w:pPr>
              <w:pStyle w:val="afa"/>
              <w:rPr>
                <w:szCs w:val="24"/>
              </w:rPr>
            </w:pPr>
            <w:r w:rsidRPr="00E41564">
              <w:rPr>
                <w:szCs w:val="24"/>
              </w:rPr>
              <w:t>День самоуправления</w:t>
            </w:r>
          </w:p>
        </w:tc>
        <w:tc>
          <w:tcPr>
            <w:tcW w:w="2410" w:type="dxa"/>
          </w:tcPr>
          <w:p w:rsidR="00E41564" w:rsidRPr="00E41564" w:rsidRDefault="00E41564" w:rsidP="00E41564">
            <w:pPr>
              <w:pStyle w:val="afa"/>
              <w:rPr>
                <w:szCs w:val="24"/>
              </w:rPr>
            </w:pPr>
            <w:r w:rsidRPr="00E41564">
              <w:rPr>
                <w:szCs w:val="24"/>
              </w:rPr>
              <w:t>Дети</w:t>
            </w:r>
          </w:p>
        </w:tc>
        <w:tc>
          <w:tcPr>
            <w:tcW w:w="2126" w:type="dxa"/>
          </w:tcPr>
          <w:p w:rsidR="00E41564" w:rsidRPr="00E41564" w:rsidRDefault="00E41564" w:rsidP="00E41564">
            <w:pPr>
              <w:pStyle w:val="afa"/>
              <w:rPr>
                <w:szCs w:val="24"/>
              </w:rPr>
            </w:pPr>
            <w:r w:rsidRPr="00E41564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E41564" w:rsidRPr="00E41564" w:rsidRDefault="00E41564" w:rsidP="00E41564">
            <w:pPr>
              <w:suppressAutoHyphens w:val="0"/>
              <w:spacing w:line="240" w:lineRule="auto"/>
              <w:rPr>
                <w:color w:val="000000"/>
                <w:szCs w:val="24"/>
              </w:rPr>
            </w:pPr>
            <w:r w:rsidRPr="00E41564">
              <w:rPr>
                <w:color w:val="000000"/>
                <w:szCs w:val="24"/>
              </w:rPr>
              <w:t xml:space="preserve">Константиновская </w:t>
            </w:r>
            <w:proofErr w:type="gramStart"/>
            <w:r w:rsidRPr="00E41564">
              <w:rPr>
                <w:color w:val="000000"/>
                <w:szCs w:val="24"/>
              </w:rPr>
              <w:t>с</w:t>
            </w:r>
            <w:proofErr w:type="gramEnd"/>
            <w:r w:rsidRPr="00E41564">
              <w:rPr>
                <w:color w:val="000000"/>
                <w:szCs w:val="24"/>
              </w:rPr>
              <w:t>/б</w:t>
            </w:r>
          </w:p>
        </w:tc>
      </w:tr>
      <w:tr w:rsidR="00601BC5" w:rsidTr="00903B0E">
        <w:trPr>
          <w:trHeight w:val="465"/>
        </w:trPr>
        <w:tc>
          <w:tcPr>
            <w:tcW w:w="4394" w:type="dxa"/>
          </w:tcPr>
          <w:p w:rsidR="00601BC5" w:rsidRPr="00601BC5" w:rsidRDefault="00601BC5" w:rsidP="00A11064">
            <w:pPr>
              <w:tabs>
                <w:tab w:val="left" w:pos="2410"/>
                <w:tab w:val="left" w:pos="2552"/>
                <w:tab w:val="left" w:pos="10978"/>
              </w:tabs>
              <w:rPr>
                <w:szCs w:val="24"/>
              </w:rPr>
            </w:pPr>
            <w:r w:rsidRPr="00601BC5">
              <w:rPr>
                <w:szCs w:val="24"/>
              </w:rPr>
              <w:t>Какие бывают профессии</w:t>
            </w:r>
          </w:p>
        </w:tc>
        <w:tc>
          <w:tcPr>
            <w:tcW w:w="3402" w:type="dxa"/>
          </w:tcPr>
          <w:p w:rsidR="00601BC5" w:rsidRPr="00601BC5" w:rsidRDefault="00601BC5" w:rsidP="00A11064">
            <w:pPr>
              <w:tabs>
                <w:tab w:val="left" w:pos="2410"/>
                <w:tab w:val="left" w:pos="2552"/>
                <w:tab w:val="left" w:pos="10978"/>
              </w:tabs>
              <w:rPr>
                <w:szCs w:val="24"/>
              </w:rPr>
            </w:pPr>
            <w:r w:rsidRPr="00601BC5">
              <w:rPr>
                <w:szCs w:val="24"/>
              </w:rPr>
              <w:t>Урок профориентации</w:t>
            </w:r>
          </w:p>
        </w:tc>
        <w:tc>
          <w:tcPr>
            <w:tcW w:w="2410" w:type="dxa"/>
          </w:tcPr>
          <w:p w:rsidR="00601BC5" w:rsidRPr="00601BC5" w:rsidRDefault="00601BC5" w:rsidP="00A11064">
            <w:pPr>
              <w:tabs>
                <w:tab w:val="left" w:pos="2410"/>
                <w:tab w:val="left" w:pos="2552"/>
                <w:tab w:val="left" w:pos="10978"/>
              </w:tabs>
              <w:rPr>
                <w:szCs w:val="24"/>
              </w:rPr>
            </w:pPr>
            <w:r w:rsidRPr="00601BC5">
              <w:rPr>
                <w:szCs w:val="24"/>
              </w:rPr>
              <w:t>3-5 класс</w:t>
            </w:r>
          </w:p>
        </w:tc>
        <w:tc>
          <w:tcPr>
            <w:tcW w:w="2126" w:type="dxa"/>
          </w:tcPr>
          <w:p w:rsidR="00601BC5" w:rsidRPr="00601BC5" w:rsidRDefault="00601BC5" w:rsidP="00A11064">
            <w:pPr>
              <w:tabs>
                <w:tab w:val="left" w:pos="2410"/>
                <w:tab w:val="left" w:pos="2552"/>
                <w:tab w:val="left" w:pos="10978"/>
              </w:tabs>
              <w:rPr>
                <w:szCs w:val="24"/>
              </w:rPr>
            </w:pPr>
            <w:r w:rsidRPr="00601BC5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601BC5" w:rsidRPr="00601BC5" w:rsidRDefault="00601BC5" w:rsidP="00A11064">
            <w:pPr>
              <w:tabs>
                <w:tab w:val="left" w:pos="2410"/>
                <w:tab w:val="left" w:pos="2552"/>
                <w:tab w:val="left" w:pos="10978"/>
              </w:tabs>
              <w:rPr>
                <w:szCs w:val="24"/>
              </w:rPr>
            </w:pPr>
            <w:r w:rsidRPr="00601BC5">
              <w:rPr>
                <w:szCs w:val="24"/>
              </w:rPr>
              <w:t xml:space="preserve">Помельцевская </w:t>
            </w:r>
            <w:proofErr w:type="gramStart"/>
            <w:r w:rsidRPr="00601BC5">
              <w:rPr>
                <w:szCs w:val="24"/>
              </w:rPr>
              <w:t>с/б</w:t>
            </w:r>
            <w:proofErr w:type="gramEnd"/>
          </w:p>
        </w:tc>
      </w:tr>
    </w:tbl>
    <w:tbl>
      <w:tblPr>
        <w:tblW w:w="1445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3402"/>
        <w:gridCol w:w="2410"/>
        <w:gridCol w:w="2126"/>
        <w:gridCol w:w="2126"/>
      </w:tblGrid>
      <w:tr w:rsidR="00601BC5" w:rsidRPr="00601BC5" w:rsidTr="00A11064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 w:rsidP="00A11064">
            <w:pPr>
              <w:spacing w:line="240" w:lineRule="auto"/>
              <w:rPr>
                <w:szCs w:val="24"/>
                <w:lang w:eastAsia="ru-RU"/>
              </w:rPr>
            </w:pPr>
            <w:r w:rsidRPr="00601BC5">
              <w:rPr>
                <w:szCs w:val="24"/>
                <w:lang w:eastAsia="ru-RU"/>
              </w:rPr>
              <w:t>Кем бы нам в дальнейшем стать?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 w:rsidP="00A11064">
            <w:pPr>
              <w:spacing w:line="240" w:lineRule="auto"/>
              <w:rPr>
                <w:szCs w:val="24"/>
                <w:lang w:eastAsia="ru-RU"/>
              </w:rPr>
            </w:pPr>
            <w:r w:rsidRPr="00601BC5">
              <w:rPr>
                <w:szCs w:val="24"/>
                <w:lang w:eastAsia="ru-RU"/>
              </w:rPr>
              <w:t>Беседа-размышление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 w:rsidP="00A11064">
            <w:pPr>
              <w:spacing w:line="240" w:lineRule="auto"/>
              <w:rPr>
                <w:szCs w:val="24"/>
                <w:lang w:eastAsia="ru-RU"/>
              </w:rPr>
            </w:pPr>
            <w:r w:rsidRPr="00601BC5">
              <w:rPr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C5" w:rsidRPr="00601BC5" w:rsidRDefault="00601BC5" w:rsidP="00A11064">
            <w:pPr>
              <w:spacing w:line="240" w:lineRule="auto"/>
              <w:rPr>
                <w:szCs w:val="24"/>
                <w:lang w:eastAsia="ru-RU"/>
              </w:rPr>
            </w:pPr>
            <w:r w:rsidRPr="00601BC5">
              <w:rPr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C5" w:rsidRPr="00601BC5" w:rsidRDefault="00601BC5" w:rsidP="00A11064">
            <w:pPr>
              <w:rPr>
                <w:szCs w:val="24"/>
              </w:rPr>
            </w:pPr>
            <w:r w:rsidRPr="00601BC5">
              <w:rPr>
                <w:szCs w:val="24"/>
              </w:rPr>
              <w:t xml:space="preserve">Кондуслинская </w:t>
            </w:r>
            <w:proofErr w:type="gramStart"/>
            <w:r w:rsidRPr="00601BC5">
              <w:rPr>
                <w:szCs w:val="24"/>
              </w:rPr>
              <w:t>с/б</w:t>
            </w:r>
            <w:proofErr w:type="gramEnd"/>
          </w:p>
        </w:tc>
      </w:tr>
    </w:tbl>
    <w:p w:rsidR="00DE5960" w:rsidRDefault="00903B0E" w:rsidP="00BB7F82">
      <w:pPr>
        <w:pStyle w:val="af0"/>
        <w:ind w:left="1428" w:firstLine="0"/>
        <w:jc w:val="center"/>
        <w:rPr>
          <w:color w:val="801900"/>
          <w:sz w:val="32"/>
          <w:szCs w:val="32"/>
        </w:rPr>
      </w:pPr>
      <w:r>
        <w:rPr>
          <w:b w:val="0"/>
          <w:szCs w:val="24"/>
        </w:rPr>
        <w:br w:type="textWrapping" w:clear="all"/>
      </w:r>
      <w:r w:rsidR="00DE5960">
        <w:rPr>
          <w:b w:val="0"/>
          <w:szCs w:val="24"/>
        </w:rPr>
        <w:t xml:space="preserve"> </w:t>
      </w:r>
    </w:p>
    <w:p w:rsidR="00DE5960" w:rsidRDefault="00DE5960">
      <w:pPr>
        <w:pStyle w:val="af0"/>
        <w:ind w:left="0" w:firstLine="436"/>
        <w:jc w:val="center"/>
        <w:rPr>
          <w:sz w:val="32"/>
          <w:szCs w:val="32"/>
        </w:rPr>
      </w:pPr>
      <w:r w:rsidRPr="00801EA8">
        <w:rPr>
          <w:sz w:val="32"/>
          <w:szCs w:val="32"/>
        </w:rPr>
        <w:t>Другие направления деятельности</w:t>
      </w:r>
    </w:p>
    <w:p w:rsidR="00801EA8" w:rsidRPr="00801EA8" w:rsidRDefault="00801EA8">
      <w:pPr>
        <w:pStyle w:val="af0"/>
        <w:ind w:left="0" w:firstLine="436"/>
        <w:jc w:val="center"/>
        <w:rPr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3402"/>
        <w:gridCol w:w="2410"/>
        <w:gridCol w:w="2126"/>
        <w:gridCol w:w="2126"/>
      </w:tblGrid>
      <w:tr w:rsidR="00601BC5" w:rsidTr="00A11064">
        <w:trPr>
          <w:trHeight w:val="2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Default="00601B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Default="00601B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Default="00601B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Читательское назначение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C5" w:rsidRDefault="00601BC5">
            <w:pPr>
              <w:jc w:val="center"/>
            </w:pPr>
            <w:r>
              <w:rPr>
                <w:b/>
                <w:szCs w:val="24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C5" w:rsidRDefault="00601B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</w:tr>
      <w:tr w:rsidR="00601BC5" w:rsidTr="00A11064">
        <w:trPr>
          <w:trHeight w:val="233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 w:rsidRPr="00601BC5">
              <w:rPr>
                <w:rFonts w:eastAsia="Calibri"/>
                <w:b/>
                <w:i/>
                <w:color w:val="000000"/>
                <w:szCs w:val="24"/>
              </w:rPr>
              <w:t>Новый год и Рождество – волшебство и колдовство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 w:rsidRPr="00601BC5">
              <w:rPr>
                <w:rFonts w:eastAsia="Calibri"/>
                <w:b/>
                <w:i/>
                <w:color w:val="000000"/>
                <w:szCs w:val="24"/>
              </w:rPr>
              <w:t>Рождественские гадания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 w:rsidRPr="00601BC5">
              <w:rPr>
                <w:rFonts w:eastAsia="Calibri"/>
                <w:b/>
                <w:i/>
                <w:color w:val="000000"/>
                <w:szCs w:val="24"/>
              </w:rPr>
              <w:t>9 – 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 w:rsidRPr="00601BC5">
              <w:rPr>
                <w:rFonts w:eastAsia="Calibri"/>
                <w:b/>
                <w:i/>
                <w:color w:val="000000"/>
                <w:szCs w:val="24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>
              <w:rPr>
                <w:rFonts w:eastAsia="Calibri"/>
                <w:b/>
                <w:i/>
                <w:color w:val="000000"/>
                <w:szCs w:val="24"/>
              </w:rPr>
              <w:t>ЦМБ</w:t>
            </w:r>
          </w:p>
        </w:tc>
      </w:tr>
      <w:tr w:rsidR="00601BC5" w:rsidTr="00A11064">
        <w:trPr>
          <w:trHeight w:val="233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 w:rsidRPr="00601BC5">
              <w:rPr>
                <w:rFonts w:eastAsia="Calibri"/>
                <w:b/>
                <w:i/>
                <w:color w:val="000000"/>
                <w:szCs w:val="24"/>
              </w:rPr>
              <w:t>Под знаком Купидона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 w:rsidRPr="00601BC5">
              <w:rPr>
                <w:rFonts w:eastAsia="Calibri"/>
                <w:b/>
                <w:i/>
                <w:color w:val="000000"/>
                <w:szCs w:val="24"/>
              </w:rPr>
              <w:t>Конкурсная программа ко Дню влюбленных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 w:rsidRPr="00601BC5">
              <w:rPr>
                <w:rFonts w:eastAsia="Calibri"/>
                <w:b/>
                <w:i/>
                <w:color w:val="000000"/>
                <w:szCs w:val="24"/>
              </w:rPr>
              <w:t>Студенты КСХТ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 w:rsidRPr="00601BC5">
              <w:rPr>
                <w:rFonts w:eastAsia="Calibri"/>
                <w:b/>
                <w:i/>
                <w:color w:val="000000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>
              <w:rPr>
                <w:rFonts w:eastAsia="Calibri"/>
                <w:b/>
                <w:i/>
                <w:color w:val="000000"/>
                <w:szCs w:val="24"/>
              </w:rPr>
              <w:t>ЦМБ</w:t>
            </w:r>
          </w:p>
        </w:tc>
      </w:tr>
      <w:tr w:rsidR="00601BC5" w:rsidTr="00A11064">
        <w:trPr>
          <w:trHeight w:val="233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 w:rsidRPr="00601BC5">
              <w:rPr>
                <w:rFonts w:eastAsia="Calibri"/>
                <w:b/>
                <w:i/>
                <w:color w:val="000000"/>
                <w:szCs w:val="24"/>
              </w:rPr>
              <w:t>Весь мир наполнен чудесами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 w:rsidRPr="00601BC5">
              <w:rPr>
                <w:rFonts w:eastAsia="Calibri"/>
                <w:b/>
                <w:i/>
                <w:color w:val="000000"/>
                <w:szCs w:val="24"/>
              </w:rPr>
              <w:t>Новогоднее конфетти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 w:rsidRPr="00601BC5">
              <w:rPr>
                <w:rFonts w:eastAsia="Calibri"/>
                <w:b/>
                <w:i/>
                <w:color w:val="000000"/>
                <w:szCs w:val="24"/>
              </w:rPr>
              <w:t>11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 w:rsidRPr="00601BC5">
              <w:rPr>
                <w:rFonts w:eastAsia="Calibri"/>
                <w:b/>
                <w:i/>
                <w:color w:val="000000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C5" w:rsidRPr="00601BC5" w:rsidRDefault="00601BC5" w:rsidP="002E7AD3">
            <w:pPr>
              <w:rPr>
                <w:rFonts w:eastAsia="Calibri"/>
                <w:b/>
                <w:i/>
                <w:color w:val="000000"/>
                <w:szCs w:val="24"/>
              </w:rPr>
            </w:pPr>
            <w:r>
              <w:rPr>
                <w:rFonts w:eastAsia="Calibri"/>
                <w:b/>
                <w:i/>
                <w:color w:val="000000"/>
                <w:szCs w:val="24"/>
              </w:rPr>
              <w:t>ЦМБ</w:t>
            </w:r>
          </w:p>
        </w:tc>
      </w:tr>
      <w:tr w:rsidR="00601BC5" w:rsidTr="00A11064">
        <w:trPr>
          <w:trHeight w:val="233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>
            <w:pPr>
              <w:rPr>
                <w:b/>
                <w:i/>
              </w:rPr>
            </w:pPr>
            <w:r w:rsidRPr="00601BC5">
              <w:rPr>
                <w:b/>
                <w:i/>
              </w:rPr>
              <w:t>Жизнь прекрасна — не рискуй напрасно!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 w:rsidP="002A072A">
            <w:pPr>
              <w:rPr>
                <w:b/>
                <w:i/>
              </w:rPr>
            </w:pPr>
            <w:r w:rsidRPr="00601BC5">
              <w:rPr>
                <w:b/>
                <w:i/>
              </w:rPr>
              <w:t>литературно-игровой калейдоскоп (ЗОЖ)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01BC5" w:rsidRDefault="00601BC5">
            <w:pPr>
              <w:rPr>
                <w:b/>
                <w:i/>
              </w:rPr>
            </w:pPr>
            <w:r w:rsidRPr="00601BC5">
              <w:rPr>
                <w:b/>
                <w:i/>
              </w:rPr>
              <w:t>3-4 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C5" w:rsidRPr="00601BC5" w:rsidRDefault="00601BC5">
            <w:pPr>
              <w:rPr>
                <w:b/>
                <w:i/>
              </w:rPr>
            </w:pPr>
            <w:r w:rsidRPr="00601BC5">
              <w:rPr>
                <w:b/>
                <w:i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C5" w:rsidRPr="00601BC5" w:rsidRDefault="00601BC5">
            <w:pPr>
              <w:rPr>
                <w:b/>
                <w:i/>
              </w:rPr>
            </w:pPr>
            <w:r>
              <w:rPr>
                <w:rFonts w:eastAsia="Calibri"/>
                <w:b/>
                <w:i/>
                <w:color w:val="000000"/>
                <w:szCs w:val="24"/>
              </w:rPr>
              <w:t>ЦМБ</w:t>
            </w:r>
          </w:p>
        </w:tc>
      </w:tr>
      <w:tr w:rsidR="00601BC5" w:rsidTr="00A11064">
        <w:trPr>
          <w:trHeight w:val="233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A50E4" w:rsidRDefault="00601BC5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A50E4" w:rsidRDefault="00601BC5" w:rsidP="002A072A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A50E4" w:rsidRDefault="00601BC5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C5" w:rsidRPr="006A50E4" w:rsidRDefault="00601BC5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C5" w:rsidRDefault="00601BC5"/>
        </w:tc>
      </w:tr>
      <w:tr w:rsidR="00601BC5" w:rsidTr="00A11064">
        <w:trPr>
          <w:trHeight w:val="233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A50E4" w:rsidRDefault="00601BC5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A50E4" w:rsidRDefault="00601BC5" w:rsidP="002A072A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C5" w:rsidRPr="006A50E4" w:rsidRDefault="00601BC5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C5" w:rsidRPr="006A50E4" w:rsidRDefault="00601BC5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C5" w:rsidRPr="006A50E4" w:rsidRDefault="00601BC5"/>
        </w:tc>
      </w:tr>
      <w:tr w:rsidR="00B850ED" w:rsidTr="00A11064">
        <w:trPr>
          <w:trHeight w:val="233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ED" w:rsidRPr="00A937F6" w:rsidRDefault="00B850ED" w:rsidP="00B850ED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A937F6">
              <w:rPr>
                <w:sz w:val="28"/>
                <w:szCs w:val="28"/>
                <w:shd w:val="clear" w:color="auto" w:fill="FFFFFF"/>
              </w:rPr>
              <w:t xml:space="preserve">Всем женщинам </w:t>
            </w:r>
            <w:proofErr w:type="gramStart"/>
            <w:r w:rsidRPr="00A937F6">
              <w:rPr>
                <w:sz w:val="28"/>
                <w:szCs w:val="28"/>
                <w:shd w:val="clear" w:color="auto" w:fill="FFFFFF"/>
              </w:rPr>
              <w:t>прекрасны</w:t>
            </w:r>
            <w:proofErr w:type="gram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ED" w:rsidRDefault="00B850ED" w:rsidP="00B850ED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Тематический вечер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ED" w:rsidRDefault="00B850ED" w:rsidP="00B850ED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Широкий круг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ED" w:rsidRDefault="00B850ED" w:rsidP="00B850ED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ED" w:rsidRPr="006A50E4" w:rsidRDefault="00B850ED" w:rsidP="00B850E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Комсомольская </w:t>
            </w:r>
            <w:proofErr w:type="gramStart"/>
            <w:r>
              <w:rPr>
                <w:szCs w:val="24"/>
              </w:rPr>
              <w:t>с/б</w:t>
            </w:r>
            <w:proofErr w:type="gramEnd"/>
          </w:p>
        </w:tc>
      </w:tr>
      <w:tr w:rsidR="00B850ED" w:rsidTr="00A11064">
        <w:trPr>
          <w:trHeight w:val="233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ED" w:rsidRPr="00F33BF5" w:rsidRDefault="00B850ED" w:rsidP="00F33BF5">
            <w:pPr>
              <w:pStyle w:val="afa"/>
              <w:jc w:val="both"/>
              <w:rPr>
                <w:szCs w:val="24"/>
              </w:rPr>
            </w:pPr>
            <w:r w:rsidRPr="00F33BF5">
              <w:rPr>
                <w:szCs w:val="24"/>
              </w:rPr>
              <w:t xml:space="preserve"> Здравствуй, школьная страна!</w:t>
            </w:r>
          </w:p>
          <w:p w:rsidR="00B850ED" w:rsidRPr="00F33BF5" w:rsidRDefault="00B850ED" w:rsidP="00F33BF5">
            <w:pPr>
              <w:pStyle w:val="afa"/>
              <w:jc w:val="both"/>
              <w:rPr>
                <w:szCs w:val="24"/>
              </w:rPr>
            </w:pPr>
            <w:r w:rsidRPr="00F33BF5">
              <w:rPr>
                <w:szCs w:val="24"/>
              </w:rPr>
              <w:t>Книжное царство – мудрое государство</w:t>
            </w:r>
          </w:p>
          <w:p w:rsidR="00B850ED" w:rsidRPr="00F33BF5" w:rsidRDefault="00B850ED" w:rsidP="00F33BF5">
            <w:pPr>
              <w:pStyle w:val="afa"/>
              <w:jc w:val="both"/>
              <w:rPr>
                <w:szCs w:val="24"/>
              </w:rPr>
            </w:pPr>
            <w:r w:rsidRPr="00F33BF5">
              <w:rPr>
                <w:szCs w:val="24"/>
              </w:rPr>
              <w:t xml:space="preserve">По волнам знаний </w:t>
            </w:r>
          </w:p>
          <w:p w:rsidR="00B850ED" w:rsidRPr="00F33BF5" w:rsidRDefault="00B850ED" w:rsidP="00F33BF5">
            <w:pPr>
              <w:pStyle w:val="afa"/>
              <w:jc w:val="both"/>
              <w:rPr>
                <w:color w:val="FF0000"/>
                <w:szCs w:val="24"/>
              </w:rPr>
            </w:pPr>
            <w:r w:rsidRPr="00F33BF5">
              <w:rPr>
                <w:szCs w:val="24"/>
              </w:rPr>
              <w:t>Есть такое в свете чудо…</w:t>
            </w:r>
            <w:r w:rsidRPr="00F33BF5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ED" w:rsidRPr="00F33BF5" w:rsidRDefault="00B850ED" w:rsidP="00F33BF5">
            <w:pPr>
              <w:pStyle w:val="afa"/>
              <w:jc w:val="both"/>
              <w:rPr>
                <w:szCs w:val="24"/>
              </w:rPr>
            </w:pPr>
            <w:r w:rsidRPr="00F33BF5">
              <w:rPr>
                <w:szCs w:val="24"/>
              </w:rPr>
              <w:t>Праздничное мероприятие, посвященное Дню знаний</w:t>
            </w:r>
          </w:p>
          <w:p w:rsidR="00B850ED" w:rsidRPr="00F33BF5" w:rsidRDefault="00B850ED" w:rsidP="00F33BF5">
            <w:pPr>
              <w:pStyle w:val="afa"/>
              <w:jc w:val="both"/>
              <w:rPr>
                <w:szCs w:val="24"/>
              </w:rPr>
            </w:pPr>
            <w:r w:rsidRPr="00F33BF5">
              <w:rPr>
                <w:szCs w:val="24"/>
              </w:rPr>
              <w:t>Посвящение в читатели</w:t>
            </w:r>
          </w:p>
          <w:p w:rsidR="00B850ED" w:rsidRPr="00F33BF5" w:rsidRDefault="00B850ED" w:rsidP="00F33BF5">
            <w:pPr>
              <w:pStyle w:val="afa"/>
              <w:jc w:val="both"/>
              <w:rPr>
                <w:szCs w:val="24"/>
              </w:rPr>
            </w:pPr>
            <w:r w:rsidRPr="00F33BF5">
              <w:rPr>
                <w:szCs w:val="24"/>
              </w:rPr>
              <w:t>Книжная выставка</w:t>
            </w:r>
          </w:p>
          <w:p w:rsidR="00B850ED" w:rsidRPr="00F33BF5" w:rsidRDefault="00B850ED" w:rsidP="00F33BF5">
            <w:pPr>
              <w:pStyle w:val="afa"/>
              <w:jc w:val="both"/>
              <w:rPr>
                <w:szCs w:val="24"/>
              </w:rPr>
            </w:pPr>
            <w:r w:rsidRPr="00F33BF5">
              <w:rPr>
                <w:szCs w:val="24"/>
              </w:rPr>
              <w:t>Экскурсия-знакомство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ED" w:rsidRPr="00F33BF5" w:rsidRDefault="00B850ED" w:rsidP="00F33BF5">
            <w:pPr>
              <w:pStyle w:val="afa"/>
              <w:rPr>
                <w:szCs w:val="24"/>
              </w:rPr>
            </w:pPr>
            <w:r w:rsidRPr="00F33BF5">
              <w:rPr>
                <w:szCs w:val="24"/>
              </w:rPr>
              <w:t>1 класс</w:t>
            </w:r>
          </w:p>
          <w:p w:rsidR="00B850ED" w:rsidRPr="00F33BF5" w:rsidRDefault="00B850ED" w:rsidP="00F33BF5">
            <w:pPr>
              <w:pStyle w:val="afa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ED" w:rsidRPr="00F33BF5" w:rsidRDefault="00B850ED" w:rsidP="00F33BF5">
            <w:pPr>
              <w:pStyle w:val="afa"/>
              <w:jc w:val="both"/>
              <w:rPr>
                <w:szCs w:val="24"/>
              </w:rPr>
            </w:pPr>
            <w:r w:rsidRPr="00F33BF5">
              <w:rPr>
                <w:szCs w:val="24"/>
              </w:rPr>
              <w:t>Сентябрь</w:t>
            </w:r>
          </w:p>
          <w:p w:rsidR="00B850ED" w:rsidRPr="00F33BF5" w:rsidRDefault="00B850ED" w:rsidP="00F33BF5">
            <w:pPr>
              <w:pStyle w:val="afa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ED" w:rsidRPr="006A50E4" w:rsidRDefault="00B850ED" w:rsidP="00F33B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Зоновская </w:t>
            </w:r>
            <w:proofErr w:type="gramStart"/>
            <w:r>
              <w:rPr>
                <w:szCs w:val="24"/>
              </w:rPr>
              <w:t>с/б</w:t>
            </w:r>
            <w:proofErr w:type="gramEnd"/>
          </w:p>
        </w:tc>
      </w:tr>
      <w:tr w:rsidR="00B850ED" w:rsidTr="00A11064">
        <w:trPr>
          <w:trHeight w:val="233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ED" w:rsidRPr="00F33BF5" w:rsidRDefault="00B850ED" w:rsidP="00A11064">
            <w:pPr>
              <w:rPr>
                <w:szCs w:val="24"/>
              </w:rPr>
            </w:pPr>
            <w:r w:rsidRPr="00F33BF5">
              <w:rPr>
                <w:szCs w:val="24"/>
              </w:rPr>
              <w:t>Счастливая семья – счастливая страна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ED" w:rsidRPr="00F33BF5" w:rsidRDefault="00B850ED" w:rsidP="00A11064">
            <w:pPr>
              <w:rPr>
                <w:szCs w:val="24"/>
              </w:rPr>
            </w:pPr>
            <w:r w:rsidRPr="00F33BF5">
              <w:rPr>
                <w:szCs w:val="24"/>
              </w:rPr>
              <w:t>Конкурсно-игровая программа к</w:t>
            </w:r>
            <w:r w:rsidR="00F33BF5">
              <w:rPr>
                <w:szCs w:val="24"/>
              </w:rPr>
              <w:t>о</w:t>
            </w:r>
            <w:r w:rsidRPr="00F33BF5">
              <w:rPr>
                <w:szCs w:val="24"/>
              </w:rPr>
              <w:t xml:space="preserve"> Дню семьи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ED" w:rsidRPr="00F33BF5" w:rsidRDefault="00B850ED" w:rsidP="00A11064">
            <w:pPr>
              <w:rPr>
                <w:szCs w:val="24"/>
              </w:rPr>
            </w:pPr>
            <w:r w:rsidRPr="00F33BF5">
              <w:rPr>
                <w:szCs w:val="24"/>
              </w:rPr>
              <w:t>Для всей категории читателей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ED" w:rsidRPr="00F33BF5" w:rsidRDefault="00B850ED" w:rsidP="00A11064">
            <w:pPr>
              <w:rPr>
                <w:szCs w:val="24"/>
              </w:rPr>
            </w:pPr>
            <w:r w:rsidRPr="00F33BF5">
              <w:rPr>
                <w:szCs w:val="24"/>
              </w:rPr>
              <w:t>май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ED" w:rsidRPr="00F33BF5" w:rsidRDefault="00B850ED" w:rsidP="00B850ED">
            <w:pPr>
              <w:rPr>
                <w:szCs w:val="24"/>
              </w:rPr>
            </w:pPr>
            <w:r w:rsidRPr="00F33BF5">
              <w:rPr>
                <w:szCs w:val="24"/>
              </w:rPr>
              <w:t xml:space="preserve">Аул-Бергульская </w:t>
            </w:r>
            <w:proofErr w:type="gramStart"/>
            <w:r w:rsidRPr="00F33BF5">
              <w:rPr>
                <w:szCs w:val="24"/>
              </w:rPr>
              <w:t>с/б</w:t>
            </w:r>
            <w:proofErr w:type="gramEnd"/>
          </w:p>
        </w:tc>
      </w:tr>
      <w:tr w:rsidR="00B740D3" w:rsidTr="00A11064">
        <w:trPr>
          <w:trHeight w:val="233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3" w:rsidRPr="00B740D3" w:rsidRDefault="00B740D3" w:rsidP="00B740D3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740D3">
              <w:rPr>
                <w:rFonts w:ascii="Times New Roman" w:hAnsi="Times New Roman" w:cs="Times New Roman"/>
                <w:shd w:val="clear" w:color="auto" w:fill="FFFFFF"/>
              </w:rPr>
              <w:t>Вдруг улыбка коснется ваших глаз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3" w:rsidRPr="00B740D3" w:rsidRDefault="00B740D3" w:rsidP="00B740D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40D3">
              <w:rPr>
                <w:rFonts w:ascii="Times New Roman" w:hAnsi="Times New Roman" w:cs="Times New Roman"/>
                <w:shd w:val="clear" w:color="auto" w:fill="FFFFFF"/>
              </w:rPr>
              <w:t>Литературно-юмористический вечер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3" w:rsidRPr="00B740D3" w:rsidRDefault="00B740D3" w:rsidP="00B740D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40D3">
              <w:rPr>
                <w:rFonts w:ascii="Times New Roman" w:hAnsi="Times New Roman" w:cs="Times New Roman"/>
                <w:color w:val="auto"/>
              </w:rPr>
              <w:t>Широкий круг читателей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3" w:rsidRPr="00B740D3" w:rsidRDefault="00B740D3" w:rsidP="00B740D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40D3">
              <w:rPr>
                <w:rFonts w:ascii="Times New Roman" w:hAnsi="Times New Roman" w:cs="Times New Roman"/>
                <w:color w:val="auto"/>
              </w:rPr>
              <w:t xml:space="preserve"> Апрель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D3" w:rsidRPr="00680066" w:rsidRDefault="00B740D3" w:rsidP="00B740D3">
            <w:pPr>
              <w:rPr>
                <w:szCs w:val="24"/>
              </w:rPr>
            </w:pPr>
            <w:r>
              <w:rPr>
                <w:szCs w:val="24"/>
              </w:rPr>
              <w:t xml:space="preserve">Константиновская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/б</w:t>
            </w:r>
          </w:p>
        </w:tc>
      </w:tr>
    </w:tbl>
    <w:p w:rsidR="00DE5960" w:rsidRDefault="00DE5960">
      <w:pPr>
        <w:pStyle w:val="af0"/>
        <w:ind w:left="0" w:firstLine="436"/>
        <w:jc w:val="center"/>
      </w:pPr>
    </w:p>
    <w:p w:rsidR="00DE5960" w:rsidRPr="00801EA8" w:rsidRDefault="00DE5960">
      <w:pPr>
        <w:pStyle w:val="af0"/>
        <w:ind w:left="0" w:firstLine="436"/>
        <w:jc w:val="center"/>
        <w:rPr>
          <w:sz w:val="32"/>
          <w:szCs w:val="32"/>
        </w:rPr>
      </w:pPr>
      <w:r w:rsidRPr="00801EA8">
        <w:rPr>
          <w:sz w:val="32"/>
          <w:szCs w:val="32"/>
        </w:rPr>
        <w:t>Цикл мероприятий «</w:t>
      </w:r>
      <w:r w:rsidR="00032523" w:rsidRPr="00801EA8">
        <w:rPr>
          <w:sz w:val="32"/>
          <w:szCs w:val="32"/>
        </w:rPr>
        <w:t>Летняя площадка библиотечных развлечений</w:t>
      </w:r>
      <w:r w:rsidRPr="00801EA8">
        <w:rPr>
          <w:sz w:val="32"/>
          <w:szCs w:val="32"/>
        </w:rPr>
        <w:t>»</w:t>
      </w:r>
    </w:p>
    <w:p w:rsidR="00DE5960" w:rsidRPr="00801EA8" w:rsidRDefault="00DE5960">
      <w:pPr>
        <w:pStyle w:val="af0"/>
        <w:ind w:left="1428" w:firstLine="0"/>
        <w:jc w:val="center"/>
        <w:rPr>
          <w:szCs w:val="24"/>
        </w:rPr>
      </w:pPr>
      <w:r w:rsidRPr="00801EA8">
        <w:rPr>
          <w:sz w:val="32"/>
          <w:szCs w:val="32"/>
        </w:rPr>
        <w:t>на пришкольной площадке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3402"/>
        <w:gridCol w:w="2410"/>
        <w:gridCol w:w="2126"/>
        <w:gridCol w:w="2126"/>
      </w:tblGrid>
      <w:tr w:rsidR="00B740D3" w:rsidTr="00595847">
        <w:trPr>
          <w:trHeight w:val="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3" w:rsidRDefault="00B740D3" w:rsidP="005958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3" w:rsidRDefault="00B740D3" w:rsidP="005958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3" w:rsidRDefault="00B740D3" w:rsidP="005958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Читательское назначение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3" w:rsidRDefault="00B740D3" w:rsidP="00595847">
            <w:pPr>
              <w:jc w:val="center"/>
            </w:pPr>
            <w:r>
              <w:rPr>
                <w:b/>
                <w:szCs w:val="24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D3" w:rsidRDefault="00B740D3" w:rsidP="005958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</w:tr>
      <w:tr w:rsidR="00B740D3" w:rsidTr="00595847">
        <w:trPr>
          <w:trHeight w:val="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3" w:rsidRPr="00B740D3" w:rsidRDefault="00B740D3" w:rsidP="00595847">
            <w:pPr>
              <w:jc w:val="both"/>
              <w:rPr>
                <w:b/>
                <w:i/>
                <w:szCs w:val="24"/>
              </w:rPr>
            </w:pPr>
            <w:r w:rsidRPr="00B740D3">
              <w:rPr>
                <w:b/>
                <w:i/>
                <w:szCs w:val="24"/>
              </w:rPr>
              <w:t>Мы хотим, чтоб ваше лето было</w:t>
            </w:r>
          </w:p>
          <w:p w:rsidR="00B740D3" w:rsidRPr="00B740D3" w:rsidRDefault="00B740D3" w:rsidP="00595847">
            <w:pPr>
              <w:jc w:val="both"/>
              <w:rPr>
                <w:b/>
                <w:i/>
                <w:szCs w:val="24"/>
              </w:rPr>
            </w:pPr>
            <w:r w:rsidRPr="00B740D3">
              <w:rPr>
                <w:b/>
                <w:i/>
                <w:szCs w:val="24"/>
              </w:rPr>
              <w:t>книгами согрето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3" w:rsidRPr="00B740D3" w:rsidRDefault="00B740D3" w:rsidP="00595847">
            <w:pPr>
              <w:jc w:val="both"/>
              <w:rPr>
                <w:b/>
                <w:i/>
                <w:szCs w:val="24"/>
              </w:rPr>
            </w:pPr>
            <w:r w:rsidRPr="00B740D3">
              <w:rPr>
                <w:b/>
                <w:i/>
                <w:szCs w:val="24"/>
              </w:rPr>
              <w:t>Празднично-игровая программа, посвященная Дню защиты детей</w:t>
            </w:r>
            <w:proofErr w:type="gramStart"/>
            <w:r w:rsidRPr="00B740D3">
              <w:rPr>
                <w:b/>
                <w:i/>
                <w:szCs w:val="24"/>
              </w:rPr>
              <w:t>.</w:t>
            </w:r>
            <w:proofErr w:type="gramEnd"/>
            <w:r w:rsidRPr="00B740D3">
              <w:rPr>
                <w:b/>
                <w:i/>
                <w:szCs w:val="24"/>
              </w:rPr>
              <w:t xml:space="preserve"> (</w:t>
            </w:r>
            <w:proofErr w:type="gramStart"/>
            <w:r w:rsidRPr="00B740D3">
              <w:rPr>
                <w:b/>
                <w:i/>
                <w:szCs w:val="24"/>
              </w:rPr>
              <w:t>в</w:t>
            </w:r>
            <w:proofErr w:type="gramEnd"/>
            <w:r w:rsidRPr="00B740D3">
              <w:rPr>
                <w:b/>
                <w:i/>
                <w:szCs w:val="24"/>
              </w:rPr>
              <w:t>ыездное мероприятие в тубдиспансер)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3" w:rsidRPr="00B740D3" w:rsidRDefault="00B740D3" w:rsidP="00595847">
            <w:pPr>
              <w:jc w:val="center"/>
              <w:rPr>
                <w:b/>
                <w:i/>
                <w:szCs w:val="24"/>
              </w:rPr>
            </w:pPr>
            <w:r w:rsidRPr="00B740D3">
              <w:rPr>
                <w:b/>
                <w:i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3" w:rsidRPr="00B740D3" w:rsidRDefault="00B740D3" w:rsidP="00595847">
            <w:pPr>
              <w:jc w:val="center"/>
              <w:rPr>
                <w:b/>
                <w:i/>
                <w:szCs w:val="24"/>
              </w:rPr>
            </w:pPr>
            <w:r w:rsidRPr="00B740D3">
              <w:rPr>
                <w:b/>
                <w:i/>
                <w:szCs w:val="24"/>
              </w:rPr>
              <w:t>1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D3" w:rsidRPr="00B740D3" w:rsidRDefault="00B740D3" w:rsidP="0059584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ЦМБ</w:t>
            </w:r>
          </w:p>
        </w:tc>
      </w:tr>
      <w:tr w:rsidR="00595847" w:rsidTr="00595847">
        <w:trPr>
          <w:trHeight w:val="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47" w:rsidRPr="00595847" w:rsidRDefault="00595847" w:rsidP="00595847">
            <w:pPr>
              <w:rPr>
                <w:b/>
                <w:i/>
                <w:szCs w:val="24"/>
              </w:rPr>
            </w:pPr>
            <w:r w:rsidRPr="00595847">
              <w:rPr>
                <w:b/>
                <w:i/>
                <w:szCs w:val="24"/>
              </w:rPr>
              <w:t>Соблюдайте ПДД — исключайте ДТП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47" w:rsidRPr="00595847" w:rsidRDefault="00595847" w:rsidP="00595847">
            <w:pPr>
              <w:rPr>
                <w:b/>
                <w:i/>
                <w:szCs w:val="24"/>
              </w:rPr>
            </w:pPr>
            <w:r w:rsidRPr="00595847">
              <w:rPr>
                <w:b/>
                <w:i/>
                <w:szCs w:val="24"/>
              </w:rPr>
              <w:t>Урок безопасности юного пешехода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47" w:rsidRPr="00595847" w:rsidRDefault="00595847" w:rsidP="00595847">
            <w:pPr>
              <w:jc w:val="center"/>
              <w:rPr>
                <w:b/>
                <w:i/>
                <w:szCs w:val="24"/>
              </w:rPr>
            </w:pPr>
            <w:r w:rsidRPr="00595847">
              <w:rPr>
                <w:b/>
                <w:i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47" w:rsidRPr="00595847" w:rsidRDefault="00595847" w:rsidP="00595847">
            <w:pPr>
              <w:pStyle w:val="af0"/>
              <w:ind w:left="105" w:right="105" w:firstLine="45"/>
              <w:jc w:val="center"/>
              <w:rPr>
                <w:i/>
                <w:szCs w:val="24"/>
              </w:rPr>
            </w:pPr>
            <w:r w:rsidRPr="00595847">
              <w:rPr>
                <w:i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47" w:rsidRPr="00B740D3" w:rsidRDefault="00595847" w:rsidP="0059584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ЦМБ</w:t>
            </w:r>
          </w:p>
        </w:tc>
      </w:tr>
      <w:tr w:rsidR="00AC3333" w:rsidTr="00595847">
        <w:trPr>
          <w:trHeight w:val="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Вперед! За сокровищами!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Литературное путешествие по произведению Р. Стивенсона «Остров сокровищ»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Балманская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AC3333" w:rsidTr="00595847">
        <w:trPr>
          <w:trHeight w:val="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DA2EFE" w:rsidRDefault="00AC3333" w:rsidP="00A11064">
            <w:pPr>
              <w:spacing w:line="240" w:lineRule="auto"/>
              <w:rPr>
                <w:szCs w:val="24"/>
              </w:rPr>
            </w:pPr>
            <w:r w:rsidRPr="00DA2EFE">
              <w:rPr>
                <w:szCs w:val="24"/>
              </w:rPr>
              <w:t>Остров тайн и загадок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Литературный турнир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Аул-Бергульская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AC3333" w:rsidTr="00595847">
        <w:trPr>
          <w:trHeight w:val="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Будем с книгами дружить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Конкурсно-игровая программа ко Дню защиты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Камская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AC3333" w:rsidTr="00595847">
        <w:trPr>
          <w:trHeight w:val="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Любимых книжек хоровод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proofErr w:type="spellStart"/>
            <w:r w:rsidRPr="0074783C">
              <w:rPr>
                <w:szCs w:val="24"/>
              </w:rPr>
              <w:t>Библиопикник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1-4</w:t>
            </w:r>
            <w:r w:rsidRPr="0074783C">
              <w:rPr>
                <w:szCs w:val="24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Чумаковская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AC3333" w:rsidTr="00595847">
        <w:trPr>
          <w:trHeight w:val="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pStyle w:val="afa"/>
              <w:rPr>
                <w:szCs w:val="24"/>
              </w:rPr>
            </w:pPr>
            <w:r>
              <w:rPr>
                <w:szCs w:val="24"/>
              </w:rPr>
              <w:t>Читаем летом про все на свете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pStyle w:val="afa"/>
              <w:rPr>
                <w:szCs w:val="24"/>
              </w:rPr>
            </w:pPr>
            <w:r>
              <w:rPr>
                <w:szCs w:val="24"/>
              </w:rPr>
              <w:t>Игра-путешествие по произведениям детских писателей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pStyle w:val="afa"/>
              <w:rPr>
                <w:szCs w:val="24"/>
              </w:rPr>
            </w:pPr>
            <w:r>
              <w:rPr>
                <w:szCs w:val="24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pStyle w:val="afa"/>
              <w:rPr>
                <w:szCs w:val="24"/>
              </w:rPr>
            </w:pPr>
            <w:r w:rsidRPr="0074783C">
              <w:rPr>
                <w:szCs w:val="24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Зоновская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AC3333" w:rsidTr="00595847">
        <w:trPr>
          <w:trHeight w:val="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И дуб зеленый, и золотая рыбка…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Литературный час, посвященный Пушкинскому дню в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pStyle w:val="afa"/>
              <w:rPr>
                <w:szCs w:val="24"/>
              </w:rPr>
            </w:pPr>
            <w:r>
              <w:rPr>
                <w:szCs w:val="24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Июн</w:t>
            </w:r>
            <w:r w:rsidRPr="0074783C">
              <w:rPr>
                <w:szCs w:val="24"/>
              </w:rPr>
              <w:t xml:space="preserve">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Кондуслинская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AC3333" w:rsidTr="00595847">
        <w:trPr>
          <w:trHeight w:val="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Сказки русского леса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Литературное лото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Гжатская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AC3333" w:rsidTr="00595847">
        <w:trPr>
          <w:trHeight w:val="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Пиратские баталии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>Познавательно-игровая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Июн</w:t>
            </w:r>
            <w:r w:rsidRPr="0074783C">
              <w:rPr>
                <w:szCs w:val="24"/>
              </w:rPr>
              <w:t xml:space="preserve">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Веснянская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AC3333" w:rsidTr="00595847">
        <w:trPr>
          <w:trHeight w:val="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color w:val="000000" w:themeColor="text1"/>
                <w:szCs w:val="24"/>
              </w:rPr>
            </w:pPr>
            <w:r w:rsidRPr="0074783C">
              <w:rPr>
                <w:color w:val="000000" w:themeColor="text1"/>
                <w:szCs w:val="24"/>
              </w:rPr>
              <w:t>У Лукоморья кот ученый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color w:val="000000" w:themeColor="text1"/>
                <w:szCs w:val="24"/>
              </w:rPr>
            </w:pPr>
            <w:r w:rsidRPr="0074783C">
              <w:rPr>
                <w:color w:val="000000" w:themeColor="text1"/>
                <w:szCs w:val="24"/>
              </w:rPr>
              <w:t>Игровая программа по творчеству А. С. Пушкина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1-4</w:t>
            </w:r>
            <w:r w:rsidRPr="0074783C">
              <w:rPr>
                <w:color w:val="000000" w:themeColor="text1"/>
                <w:szCs w:val="24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33" w:rsidRPr="0074783C" w:rsidRDefault="00AC3333" w:rsidP="00A11064">
            <w:pPr>
              <w:spacing w:line="240" w:lineRule="auto"/>
              <w:rPr>
                <w:color w:val="000000" w:themeColor="text1"/>
                <w:szCs w:val="24"/>
              </w:rPr>
            </w:pPr>
            <w:r w:rsidRPr="0074783C">
              <w:rPr>
                <w:color w:val="000000" w:themeColor="text1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proofErr w:type="gramStart"/>
            <w:r w:rsidRPr="0074783C">
              <w:rPr>
                <w:szCs w:val="24"/>
              </w:rPr>
              <w:t>Верх-Ичинская</w:t>
            </w:r>
            <w:proofErr w:type="gramEnd"/>
            <w:r w:rsidRPr="0074783C">
              <w:rPr>
                <w:szCs w:val="24"/>
              </w:rPr>
              <w:t xml:space="preserve"> с/б</w:t>
            </w:r>
          </w:p>
        </w:tc>
      </w:tr>
      <w:tr w:rsidR="00AC3333" w:rsidTr="00A11064">
        <w:trPr>
          <w:trHeight w:val="21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333" w:rsidRPr="0010432A" w:rsidRDefault="00AC3333" w:rsidP="00A11064">
            <w:pPr>
              <w:spacing w:line="240" w:lineRule="auto"/>
              <w:rPr>
                <w:szCs w:val="24"/>
              </w:rPr>
            </w:pPr>
            <w:r w:rsidRPr="0010432A">
              <w:rPr>
                <w:szCs w:val="24"/>
              </w:rPr>
              <w:t>Лето</w:t>
            </w:r>
            <w:r>
              <w:rPr>
                <w:szCs w:val="24"/>
              </w:rPr>
              <w:t xml:space="preserve"> </w:t>
            </w:r>
            <w:r w:rsidRPr="0010432A">
              <w:rPr>
                <w:szCs w:val="24"/>
              </w:rPr>
              <w:t>+</w:t>
            </w:r>
            <w:r>
              <w:rPr>
                <w:szCs w:val="24"/>
              </w:rPr>
              <w:t xml:space="preserve"> </w:t>
            </w:r>
            <w:r w:rsidRPr="0010432A">
              <w:rPr>
                <w:szCs w:val="24"/>
              </w:rPr>
              <w:t>книга</w:t>
            </w:r>
            <w:r>
              <w:rPr>
                <w:szCs w:val="24"/>
              </w:rPr>
              <w:t xml:space="preserve"> </w:t>
            </w:r>
            <w:r w:rsidRPr="0010432A">
              <w:rPr>
                <w:szCs w:val="24"/>
              </w:rPr>
              <w:t>+</w:t>
            </w:r>
            <w:r>
              <w:rPr>
                <w:szCs w:val="24"/>
              </w:rPr>
              <w:t xml:space="preserve"> </w:t>
            </w:r>
            <w:r w:rsidRPr="0010432A">
              <w:rPr>
                <w:szCs w:val="24"/>
              </w:rPr>
              <w:t>я</w:t>
            </w:r>
            <w:r>
              <w:rPr>
                <w:szCs w:val="24"/>
              </w:rPr>
              <w:t xml:space="preserve"> </w:t>
            </w:r>
            <w:r w:rsidRPr="0010432A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10432A">
              <w:rPr>
                <w:szCs w:val="24"/>
              </w:rPr>
              <w:t>друзья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Выставка-рекомендация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33" w:rsidRPr="0074783C" w:rsidRDefault="00AC3333" w:rsidP="00A11064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Горбуновская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</w:tbl>
    <w:p w:rsidR="00DE5960" w:rsidRDefault="00DE5960" w:rsidP="00AC3333">
      <w:pPr>
        <w:pStyle w:val="af0"/>
        <w:ind w:left="0" w:firstLine="436"/>
        <w:rPr>
          <w:color w:val="E36C0A"/>
          <w:sz w:val="32"/>
          <w:szCs w:val="32"/>
        </w:rPr>
      </w:pPr>
    </w:p>
    <w:p w:rsidR="00CB1401" w:rsidRPr="0074783C" w:rsidRDefault="00CB1401" w:rsidP="001A4751">
      <w:pPr>
        <w:pStyle w:val="af8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>Программно-целевая и проектная деятельность библиотек</w:t>
      </w:r>
    </w:p>
    <w:p w:rsidR="00CB1401" w:rsidRPr="0074783C" w:rsidRDefault="00CB1401" w:rsidP="00CB1401">
      <w:pPr>
        <w:spacing w:line="240" w:lineRule="auto"/>
        <w:ind w:firstLine="567"/>
        <w:jc w:val="both"/>
        <w:rPr>
          <w:szCs w:val="24"/>
        </w:rPr>
      </w:pPr>
      <w:r w:rsidRPr="0074783C">
        <w:rPr>
          <w:szCs w:val="24"/>
        </w:rPr>
        <w:t xml:space="preserve">В 2018 году в МБУК «ЦМБ» запланированы циклы мероприятий в рамках реализации районных целевых программ: «Профилактика правонарушений несовершеннолетних в Куйбышевском районе на 2015-2018 годы», «Демографическое развитие Куйбышевского района на 2008-2025 годы», «Комплексный план работы по пресечению безнадзорности и правонарушений несовершеннолетних на территории Куйбышевского района». </w:t>
      </w:r>
    </w:p>
    <w:p w:rsidR="00CB1401" w:rsidRPr="0074783C" w:rsidRDefault="00CB1401" w:rsidP="00CB1401">
      <w:pPr>
        <w:spacing w:line="240" w:lineRule="auto"/>
        <w:ind w:firstLine="567"/>
        <w:jc w:val="both"/>
        <w:rPr>
          <w:szCs w:val="24"/>
        </w:rPr>
      </w:pPr>
      <w:r w:rsidRPr="0074783C">
        <w:rPr>
          <w:szCs w:val="24"/>
        </w:rPr>
        <w:t xml:space="preserve">В рамках районной целевой программы </w:t>
      </w:r>
      <w:r w:rsidRPr="0074783C">
        <w:rPr>
          <w:b/>
          <w:szCs w:val="24"/>
        </w:rPr>
        <w:t>«Развитие культуры в Куйбышевском районе»</w:t>
      </w:r>
      <w:r w:rsidRPr="0074783C">
        <w:rPr>
          <w:szCs w:val="24"/>
        </w:rPr>
        <w:t xml:space="preserve"> запланированы следующие мероприятия:</w:t>
      </w:r>
    </w:p>
    <w:p w:rsidR="00CB1401" w:rsidRPr="0074783C" w:rsidRDefault="00CB1401" w:rsidP="001A4751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Районная акция «Парк Пушкина» (цикл мероприятий в рамках празднования Пушкинского дня в России, Дня русского языка) – финансирование 10,0 т.р.</w:t>
      </w:r>
    </w:p>
    <w:p w:rsidR="00CB1401" w:rsidRPr="0074783C" w:rsidRDefault="00CB1401" w:rsidP="00CB1401">
      <w:pPr>
        <w:spacing w:line="240" w:lineRule="auto"/>
        <w:ind w:firstLine="567"/>
        <w:jc w:val="both"/>
        <w:rPr>
          <w:szCs w:val="24"/>
        </w:rPr>
      </w:pPr>
      <w:r w:rsidRPr="0074783C">
        <w:rPr>
          <w:szCs w:val="24"/>
        </w:rPr>
        <w:t xml:space="preserve">Программно-целевая деятельность запланирована следующими сельскими библиотеками: </w:t>
      </w:r>
    </w:p>
    <w:p w:rsidR="00CB1401" w:rsidRPr="0074783C" w:rsidRDefault="00CB1401" w:rsidP="00CB1401">
      <w:pPr>
        <w:spacing w:line="240" w:lineRule="auto"/>
        <w:ind w:firstLine="567"/>
        <w:jc w:val="both"/>
        <w:rPr>
          <w:szCs w:val="24"/>
        </w:rPr>
      </w:pPr>
    </w:p>
    <w:p w:rsidR="00CB1401" w:rsidRDefault="00CB1401" w:rsidP="00CB1401">
      <w:pPr>
        <w:tabs>
          <w:tab w:val="left" w:pos="4043"/>
          <w:tab w:val="center" w:pos="7285"/>
        </w:tabs>
        <w:spacing w:line="240" w:lineRule="auto"/>
        <w:ind w:left="567" w:firstLine="436"/>
        <w:jc w:val="center"/>
        <w:rPr>
          <w:b/>
          <w:szCs w:val="24"/>
        </w:rPr>
      </w:pPr>
      <w:r w:rsidRPr="00AC59AC">
        <w:rPr>
          <w:b/>
          <w:szCs w:val="24"/>
          <w:highlight w:val="yellow"/>
        </w:rPr>
        <w:t>Паспорт комплексной  программы</w:t>
      </w:r>
      <w:r w:rsidRPr="00AC59AC">
        <w:rPr>
          <w:b/>
          <w:szCs w:val="24"/>
        </w:rPr>
        <w:t xml:space="preserve">  МБУК «ЦМБ»</w:t>
      </w:r>
    </w:p>
    <w:p w:rsidR="00CB1401" w:rsidRPr="00AC59AC" w:rsidRDefault="00CB1401" w:rsidP="00CB1401">
      <w:pPr>
        <w:tabs>
          <w:tab w:val="left" w:pos="4043"/>
          <w:tab w:val="center" w:pos="7285"/>
        </w:tabs>
        <w:spacing w:line="240" w:lineRule="auto"/>
        <w:ind w:left="567" w:firstLine="436"/>
        <w:jc w:val="center"/>
        <w:rPr>
          <w:szCs w:val="24"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3118"/>
        <w:gridCol w:w="9955"/>
      </w:tblGrid>
      <w:tr w:rsidR="00CB1401" w:rsidRPr="00AC59AC" w:rsidTr="00801EA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01" w:rsidRPr="00AC59AC" w:rsidRDefault="00CB1401" w:rsidP="006D0EAF">
            <w:pPr>
              <w:tabs>
                <w:tab w:val="left" w:pos="4043"/>
                <w:tab w:val="center" w:pos="7285"/>
              </w:tabs>
              <w:spacing w:line="240" w:lineRule="auto"/>
              <w:rPr>
                <w:szCs w:val="24"/>
              </w:rPr>
            </w:pPr>
            <w:r w:rsidRPr="00AC59AC">
              <w:rPr>
                <w:szCs w:val="24"/>
              </w:rPr>
              <w:t>Наименование программы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401" w:rsidRPr="00AC59AC" w:rsidRDefault="006A50E4" w:rsidP="006D0EAF">
            <w:pPr>
              <w:tabs>
                <w:tab w:val="left" w:pos="360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Поговорим </w:t>
            </w:r>
            <w:r w:rsidR="00ED3766">
              <w:rPr>
                <w:szCs w:val="24"/>
              </w:rPr>
              <w:t>по душам</w:t>
            </w:r>
            <w:r w:rsidR="00CB1401" w:rsidRPr="00AC59AC">
              <w:rPr>
                <w:szCs w:val="24"/>
              </w:rPr>
              <w:tab/>
            </w:r>
          </w:p>
        </w:tc>
      </w:tr>
      <w:tr w:rsidR="00CB1401" w:rsidRPr="00AC59AC" w:rsidTr="00801EA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01" w:rsidRPr="00AC59AC" w:rsidRDefault="00CB1401" w:rsidP="006D0EAF">
            <w:pPr>
              <w:tabs>
                <w:tab w:val="left" w:pos="4043"/>
                <w:tab w:val="center" w:pos="7285"/>
              </w:tabs>
              <w:spacing w:line="240" w:lineRule="auto"/>
              <w:rPr>
                <w:szCs w:val="24"/>
              </w:rPr>
            </w:pPr>
            <w:r w:rsidRPr="00AC59AC">
              <w:rPr>
                <w:szCs w:val="24"/>
              </w:rPr>
              <w:t>Автор программы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401" w:rsidRPr="00AC59AC" w:rsidRDefault="00BB7F82" w:rsidP="006D0EAF">
            <w:pPr>
              <w:spacing w:line="240" w:lineRule="auto"/>
              <w:jc w:val="both"/>
              <w:rPr>
                <w:szCs w:val="24"/>
              </w:rPr>
            </w:pPr>
            <w:r w:rsidRPr="00BB7F82">
              <w:rPr>
                <w:szCs w:val="24"/>
              </w:rPr>
              <w:t>Воробьева Ю. В.  - заведующая сектором обслуживания МБУК «ЦМБ»</w:t>
            </w:r>
          </w:p>
        </w:tc>
      </w:tr>
      <w:tr w:rsidR="00CB1401" w:rsidRPr="00AC59AC" w:rsidTr="00801EA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01" w:rsidRPr="00AC59AC" w:rsidRDefault="00CB1401" w:rsidP="006D0EAF">
            <w:pPr>
              <w:tabs>
                <w:tab w:val="left" w:pos="4043"/>
                <w:tab w:val="center" w:pos="7285"/>
              </w:tabs>
              <w:spacing w:line="240" w:lineRule="auto"/>
              <w:rPr>
                <w:szCs w:val="24"/>
              </w:rPr>
            </w:pPr>
            <w:r w:rsidRPr="00AC59AC">
              <w:rPr>
                <w:szCs w:val="24"/>
              </w:rPr>
              <w:t>Исполнители и соисполнители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401" w:rsidRPr="00AC59AC" w:rsidRDefault="00CB1401" w:rsidP="006D0EAF">
            <w:pPr>
              <w:spacing w:line="240" w:lineRule="auto"/>
              <w:jc w:val="both"/>
              <w:rPr>
                <w:szCs w:val="24"/>
              </w:rPr>
            </w:pPr>
            <w:r w:rsidRPr="00AC59AC">
              <w:rPr>
                <w:szCs w:val="24"/>
              </w:rPr>
              <w:t>Воробьева Ю. В.  - заведующая сектором обслуживания МБУК «ЦМБ»</w:t>
            </w:r>
          </w:p>
        </w:tc>
      </w:tr>
      <w:tr w:rsidR="00CB1401" w:rsidRPr="00AC59AC" w:rsidTr="00801EA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01" w:rsidRPr="00AC59AC" w:rsidRDefault="00CB1401" w:rsidP="006D0EAF">
            <w:pPr>
              <w:tabs>
                <w:tab w:val="left" w:pos="4043"/>
                <w:tab w:val="center" w:pos="7285"/>
              </w:tabs>
              <w:spacing w:line="240" w:lineRule="auto"/>
              <w:rPr>
                <w:szCs w:val="24"/>
              </w:rPr>
            </w:pPr>
            <w:r w:rsidRPr="00AC59AC">
              <w:rPr>
                <w:szCs w:val="24"/>
              </w:rPr>
              <w:t>Цель программы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401" w:rsidRPr="001F5B14" w:rsidRDefault="00BB7F82" w:rsidP="006D0EAF">
            <w:pPr>
              <w:spacing w:line="240" w:lineRule="auto"/>
              <w:rPr>
                <w:szCs w:val="24"/>
              </w:rPr>
            </w:pPr>
            <w:r w:rsidRPr="00BB7F82">
              <w:rPr>
                <w:szCs w:val="24"/>
              </w:rPr>
              <w:t>Повышение качества жизни пожилых людей путем культурно-просветительной и социально-духовной реабилитации. Оказание помощи в преодолении проблемы одиночества, организации досуга, продлении физической, умственной, творческой активности пенсионеров.</w:t>
            </w:r>
          </w:p>
        </w:tc>
      </w:tr>
      <w:tr w:rsidR="00CB1401" w:rsidRPr="00AC59AC" w:rsidTr="00801EA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01" w:rsidRPr="00AC59AC" w:rsidRDefault="00CB1401" w:rsidP="006D0EAF">
            <w:pPr>
              <w:tabs>
                <w:tab w:val="left" w:pos="4043"/>
                <w:tab w:val="center" w:pos="7285"/>
              </w:tabs>
              <w:spacing w:line="240" w:lineRule="auto"/>
              <w:rPr>
                <w:szCs w:val="24"/>
              </w:rPr>
            </w:pPr>
            <w:r w:rsidRPr="00AC59AC">
              <w:rPr>
                <w:szCs w:val="24"/>
              </w:rPr>
              <w:t>Задачи программы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A" w:rsidRPr="00B4693A" w:rsidRDefault="00B4693A" w:rsidP="00B4693A">
            <w:pPr>
              <w:spacing w:line="240" w:lineRule="auto"/>
              <w:rPr>
                <w:szCs w:val="24"/>
              </w:rPr>
            </w:pPr>
            <w:r w:rsidRPr="00B4693A">
              <w:rPr>
                <w:szCs w:val="24"/>
              </w:rPr>
              <w:t>- вовлечение представителей старшего поколения в активную общественную жизнь;</w:t>
            </w:r>
          </w:p>
          <w:p w:rsidR="00B4693A" w:rsidRPr="00B4693A" w:rsidRDefault="00B4693A" w:rsidP="00B4693A">
            <w:pPr>
              <w:spacing w:line="240" w:lineRule="auto"/>
              <w:rPr>
                <w:szCs w:val="24"/>
              </w:rPr>
            </w:pPr>
            <w:r w:rsidRPr="00B4693A">
              <w:rPr>
                <w:szCs w:val="24"/>
              </w:rPr>
              <w:t>- создание условий для успешной адаптации пожилых людей в современной жизни;</w:t>
            </w:r>
          </w:p>
          <w:p w:rsidR="00B4693A" w:rsidRPr="00B4693A" w:rsidRDefault="00B4693A" w:rsidP="00B4693A">
            <w:pPr>
              <w:spacing w:line="240" w:lineRule="auto"/>
              <w:rPr>
                <w:szCs w:val="24"/>
              </w:rPr>
            </w:pPr>
            <w:r w:rsidRPr="00B4693A">
              <w:rPr>
                <w:szCs w:val="24"/>
              </w:rPr>
              <w:t>- организация свободного времени людей старшего возраста;</w:t>
            </w:r>
          </w:p>
          <w:p w:rsidR="00B4693A" w:rsidRPr="00B4693A" w:rsidRDefault="00B4693A" w:rsidP="00B4693A">
            <w:pPr>
              <w:spacing w:line="240" w:lineRule="auto"/>
              <w:rPr>
                <w:szCs w:val="24"/>
              </w:rPr>
            </w:pPr>
            <w:r w:rsidRPr="00B4693A">
              <w:rPr>
                <w:szCs w:val="24"/>
              </w:rPr>
              <w:t>- проведение тематических консультаций  для пожилых людей;</w:t>
            </w:r>
          </w:p>
          <w:p w:rsidR="00CB1401" w:rsidRPr="001F5B14" w:rsidRDefault="00B4693A" w:rsidP="00B4693A">
            <w:pPr>
              <w:spacing w:line="240" w:lineRule="auto"/>
              <w:rPr>
                <w:szCs w:val="24"/>
              </w:rPr>
            </w:pPr>
            <w:r w:rsidRPr="00B4693A">
              <w:rPr>
                <w:szCs w:val="24"/>
              </w:rPr>
              <w:t>- снижение социально-психологической напряженности в семьях с пожилыми людьми.</w:t>
            </w:r>
          </w:p>
        </w:tc>
      </w:tr>
      <w:tr w:rsidR="00CB1401" w:rsidRPr="00AC59AC" w:rsidTr="00801EA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01" w:rsidRPr="00AC59AC" w:rsidRDefault="00CB1401" w:rsidP="006D0EAF">
            <w:pPr>
              <w:tabs>
                <w:tab w:val="left" w:pos="4043"/>
                <w:tab w:val="center" w:pos="7285"/>
              </w:tabs>
              <w:spacing w:line="240" w:lineRule="auto"/>
              <w:rPr>
                <w:szCs w:val="24"/>
              </w:rPr>
            </w:pPr>
            <w:r w:rsidRPr="00AC59AC">
              <w:rPr>
                <w:szCs w:val="24"/>
              </w:rPr>
              <w:t>Целевая аудитория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401" w:rsidRPr="00AC59AC" w:rsidRDefault="00BB7F82" w:rsidP="00BB7F8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Люди пожилые</w:t>
            </w:r>
          </w:p>
        </w:tc>
      </w:tr>
      <w:tr w:rsidR="00CB1401" w:rsidRPr="00AC59AC" w:rsidTr="00801EA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01" w:rsidRPr="00AC59AC" w:rsidRDefault="00BB7F82" w:rsidP="006D0EAF">
            <w:pPr>
              <w:tabs>
                <w:tab w:val="left" w:pos="4043"/>
                <w:tab w:val="center" w:pos="7285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B1401" w:rsidRPr="00AC59AC">
              <w:rPr>
                <w:szCs w:val="24"/>
              </w:rPr>
              <w:t xml:space="preserve">роки реализации </w:t>
            </w:r>
            <w:r w:rsidR="00CB1401" w:rsidRPr="00AC59AC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401" w:rsidRPr="00AC59AC" w:rsidRDefault="00CB1401" w:rsidP="00BB7F82">
            <w:pPr>
              <w:spacing w:line="240" w:lineRule="auto"/>
              <w:jc w:val="both"/>
              <w:rPr>
                <w:szCs w:val="24"/>
              </w:rPr>
            </w:pPr>
            <w:r w:rsidRPr="00AC59AC">
              <w:rPr>
                <w:szCs w:val="24"/>
              </w:rPr>
              <w:lastRenderedPageBreak/>
              <w:t>Январь – декабрь 201</w:t>
            </w:r>
            <w:r w:rsidR="00BB7F82">
              <w:rPr>
                <w:szCs w:val="24"/>
              </w:rPr>
              <w:t>9</w:t>
            </w:r>
            <w:r w:rsidRPr="00AC59AC">
              <w:rPr>
                <w:szCs w:val="24"/>
              </w:rPr>
              <w:t xml:space="preserve"> г.</w:t>
            </w:r>
          </w:p>
        </w:tc>
      </w:tr>
      <w:tr w:rsidR="00CB1401" w:rsidRPr="00AC59AC" w:rsidTr="00801EA8">
        <w:trPr>
          <w:trHeight w:val="3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01" w:rsidRPr="00AC59AC" w:rsidRDefault="00CB1401" w:rsidP="006D0EAF">
            <w:pPr>
              <w:tabs>
                <w:tab w:val="left" w:pos="4043"/>
                <w:tab w:val="center" w:pos="7285"/>
              </w:tabs>
              <w:spacing w:line="240" w:lineRule="auto"/>
              <w:rPr>
                <w:szCs w:val="24"/>
              </w:rPr>
            </w:pPr>
            <w:r w:rsidRPr="00AC59AC">
              <w:rPr>
                <w:szCs w:val="24"/>
              </w:rPr>
              <w:lastRenderedPageBreak/>
              <w:t>Критерии оценки эффективности программы и ожидаемые конечные результаты реализации программы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401" w:rsidRPr="00AC59AC" w:rsidRDefault="00B4693A" w:rsidP="00ED3766">
            <w:pPr>
              <w:spacing w:line="240" w:lineRule="auto"/>
              <w:jc w:val="both"/>
              <w:rPr>
                <w:szCs w:val="24"/>
              </w:rPr>
            </w:pPr>
            <w:r w:rsidRPr="00B4693A">
              <w:rPr>
                <w:szCs w:val="24"/>
              </w:rPr>
              <w:t xml:space="preserve">За </w:t>
            </w:r>
            <w:r>
              <w:rPr>
                <w:szCs w:val="24"/>
              </w:rPr>
              <w:t>время</w:t>
            </w:r>
            <w:r w:rsidRPr="00B4693A">
              <w:rPr>
                <w:szCs w:val="24"/>
              </w:rPr>
              <w:t xml:space="preserve"> работы объединения </w:t>
            </w:r>
            <w:r>
              <w:rPr>
                <w:szCs w:val="24"/>
              </w:rPr>
              <w:t xml:space="preserve">библиотеку </w:t>
            </w:r>
            <w:r w:rsidRPr="00B4693A">
              <w:rPr>
                <w:szCs w:val="24"/>
              </w:rPr>
              <w:t>посетят  не менее 300 человек. У многих людей  старшего поколения частично  решится проблема организации культурного досуга.  Пройдут запоминающиеся встречи с интересными людьми, появится возможность дальнейшего общения в непринуждённой обстановке, кто-то обретет новых друзей, реализует свои творческие задумки. Посещение в библиотеке специально подготовленных программ скрасит жизнь пожилых людей, сделает её полноценной и насыщенной событиями.</w:t>
            </w:r>
          </w:p>
        </w:tc>
      </w:tr>
    </w:tbl>
    <w:p w:rsidR="00CB1401" w:rsidRPr="00AC59AC" w:rsidRDefault="00CB1401" w:rsidP="00CB1401">
      <w:pPr>
        <w:tabs>
          <w:tab w:val="left" w:pos="4043"/>
          <w:tab w:val="center" w:pos="7285"/>
        </w:tabs>
        <w:spacing w:line="240" w:lineRule="auto"/>
        <w:rPr>
          <w:b/>
          <w:szCs w:val="24"/>
        </w:rPr>
      </w:pPr>
    </w:p>
    <w:p w:rsidR="00CB1401" w:rsidRPr="00AC59AC" w:rsidRDefault="00CB1401" w:rsidP="00CB1401">
      <w:pPr>
        <w:spacing w:line="240" w:lineRule="auto"/>
        <w:jc w:val="center"/>
        <w:rPr>
          <w:b/>
          <w:szCs w:val="24"/>
        </w:rPr>
      </w:pPr>
      <w:r w:rsidRPr="00AC59AC">
        <w:rPr>
          <w:b/>
          <w:szCs w:val="24"/>
        </w:rPr>
        <w:t>Запланированные мероприятия в рамках программы</w:t>
      </w:r>
    </w:p>
    <w:p w:rsidR="00CB1401" w:rsidRPr="00AC59AC" w:rsidRDefault="00CB1401" w:rsidP="00CB1401">
      <w:pPr>
        <w:tabs>
          <w:tab w:val="left" w:pos="4043"/>
          <w:tab w:val="center" w:pos="7285"/>
        </w:tabs>
        <w:spacing w:line="240" w:lineRule="auto"/>
        <w:jc w:val="center"/>
        <w:rPr>
          <w:b/>
          <w:szCs w:val="24"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50"/>
        <w:gridCol w:w="6117"/>
        <w:gridCol w:w="2125"/>
        <w:gridCol w:w="3981"/>
      </w:tblGrid>
      <w:tr w:rsidR="00CB1401" w:rsidRPr="00AC59AC" w:rsidTr="00801EA8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01" w:rsidRPr="00AC59AC" w:rsidRDefault="00CB1401" w:rsidP="006D0EAF">
            <w:pPr>
              <w:spacing w:line="240" w:lineRule="auto"/>
              <w:jc w:val="center"/>
              <w:rPr>
                <w:szCs w:val="24"/>
              </w:rPr>
            </w:pPr>
            <w:r w:rsidRPr="00AC59AC">
              <w:rPr>
                <w:szCs w:val="24"/>
              </w:rPr>
              <w:t>№</w:t>
            </w:r>
          </w:p>
          <w:p w:rsidR="00CB1401" w:rsidRPr="00AC59AC" w:rsidRDefault="00CB1401" w:rsidP="006D0EAF">
            <w:pPr>
              <w:spacing w:line="240" w:lineRule="auto"/>
              <w:jc w:val="center"/>
              <w:rPr>
                <w:szCs w:val="24"/>
              </w:rPr>
            </w:pPr>
            <w:r w:rsidRPr="00AC59AC">
              <w:rPr>
                <w:szCs w:val="24"/>
              </w:rPr>
              <w:t>п/п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01" w:rsidRPr="00AC59AC" w:rsidRDefault="00CB1401" w:rsidP="006D0EAF">
            <w:pPr>
              <w:spacing w:line="240" w:lineRule="auto"/>
              <w:jc w:val="center"/>
              <w:rPr>
                <w:szCs w:val="24"/>
              </w:rPr>
            </w:pPr>
            <w:r w:rsidRPr="00AC59AC">
              <w:rPr>
                <w:szCs w:val="24"/>
              </w:rPr>
              <w:t>Форма и название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01" w:rsidRPr="00AC59AC" w:rsidRDefault="00CB1401" w:rsidP="006D0EAF">
            <w:pPr>
              <w:spacing w:line="240" w:lineRule="auto"/>
              <w:jc w:val="center"/>
              <w:rPr>
                <w:szCs w:val="24"/>
              </w:rPr>
            </w:pPr>
            <w:r w:rsidRPr="00AC59AC">
              <w:rPr>
                <w:szCs w:val="24"/>
              </w:rPr>
              <w:t>Срок проведения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401" w:rsidRPr="00AC59AC" w:rsidRDefault="00CB1401" w:rsidP="006D0EAF">
            <w:pPr>
              <w:spacing w:line="240" w:lineRule="auto"/>
              <w:jc w:val="center"/>
              <w:rPr>
                <w:szCs w:val="24"/>
              </w:rPr>
            </w:pPr>
            <w:r w:rsidRPr="00AC59AC">
              <w:rPr>
                <w:szCs w:val="24"/>
              </w:rPr>
              <w:t>Ответственный</w:t>
            </w:r>
          </w:p>
        </w:tc>
      </w:tr>
      <w:tr w:rsidR="00B4693A" w:rsidRPr="00AC59AC" w:rsidTr="00801EA8">
        <w:trPr>
          <w:trHeight w:val="7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AC59AC" w:rsidRDefault="00B4693A" w:rsidP="001A4751">
            <w:pPr>
              <w:pStyle w:val="22"/>
              <w:numPr>
                <w:ilvl w:val="0"/>
                <w:numId w:val="11"/>
              </w:numPr>
              <w:snapToGrid w:val="0"/>
              <w:spacing w:line="240" w:lineRule="auto"/>
              <w:ind w:right="2835"/>
              <w:rPr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696064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96064">
              <w:rPr>
                <w:szCs w:val="24"/>
              </w:rPr>
              <w:t>Час здоровь</w:t>
            </w:r>
            <w:r>
              <w:rPr>
                <w:szCs w:val="24"/>
              </w:rPr>
              <w:t>я «Сегодня модно быть здоровым» (</w:t>
            </w:r>
            <w:r w:rsidRPr="00696064">
              <w:rPr>
                <w:szCs w:val="24"/>
              </w:rPr>
              <w:t>с участием терапевта</w:t>
            </w:r>
            <w:r>
              <w:rPr>
                <w:szCs w:val="24"/>
              </w:rPr>
              <w:t>)</w:t>
            </w:r>
          </w:p>
          <w:p w:rsidR="00B4693A" w:rsidRPr="00696064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>
              <w:rPr>
                <w:szCs w:val="24"/>
              </w:rPr>
              <w:t>-Литературный обзор « Искусство сохранения здоровья»</w:t>
            </w:r>
          </w:p>
          <w:p w:rsidR="00B4693A" w:rsidRPr="00FF5880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>
              <w:rPr>
                <w:szCs w:val="24"/>
              </w:rPr>
              <w:t>-«</w:t>
            </w:r>
            <w:r w:rsidRPr="00696064">
              <w:rPr>
                <w:szCs w:val="24"/>
              </w:rPr>
              <w:t xml:space="preserve">Здоровье </w:t>
            </w:r>
            <w:r>
              <w:rPr>
                <w:szCs w:val="24"/>
              </w:rPr>
              <w:t>–</w:t>
            </w:r>
            <w:r w:rsidRPr="00696064">
              <w:rPr>
                <w:szCs w:val="24"/>
              </w:rPr>
              <w:t xml:space="preserve"> это</w:t>
            </w:r>
            <w:r>
              <w:rPr>
                <w:szCs w:val="24"/>
              </w:rPr>
              <w:t xml:space="preserve"> </w:t>
            </w:r>
            <w:r w:rsidRPr="00696064">
              <w:rPr>
                <w:szCs w:val="24"/>
              </w:rPr>
              <w:t>мой образ жизни</w:t>
            </w:r>
            <w:r>
              <w:rPr>
                <w:szCs w:val="24"/>
              </w:rPr>
              <w:t>» (</w:t>
            </w:r>
            <w:r w:rsidRPr="00696064">
              <w:rPr>
                <w:szCs w:val="24"/>
              </w:rPr>
              <w:t>Разработка и издание памятки полезных советов.</w:t>
            </w:r>
            <w:r>
              <w:rPr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FF5880" w:rsidRDefault="00B4693A" w:rsidP="00B97497">
            <w:pPr>
              <w:tabs>
                <w:tab w:val="left" w:pos="604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A" w:rsidRPr="00AC59AC" w:rsidRDefault="00B4693A" w:rsidP="006D0EAF">
            <w:pPr>
              <w:spacing w:line="240" w:lineRule="auto"/>
              <w:jc w:val="both"/>
              <w:rPr>
                <w:szCs w:val="24"/>
              </w:rPr>
            </w:pPr>
            <w:r w:rsidRPr="00BB7F82">
              <w:rPr>
                <w:szCs w:val="24"/>
              </w:rPr>
              <w:t>Воробьева Ю. В.  - заведующая сектором обслуживания МБУК «ЦМБ»</w:t>
            </w:r>
          </w:p>
        </w:tc>
      </w:tr>
      <w:tr w:rsidR="00B4693A" w:rsidRPr="00AC59AC" w:rsidTr="00801EA8">
        <w:trPr>
          <w:trHeight w:val="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AC59AC" w:rsidRDefault="00B4693A" w:rsidP="001A4751">
            <w:pPr>
              <w:pStyle w:val="22"/>
              <w:numPr>
                <w:ilvl w:val="0"/>
                <w:numId w:val="11"/>
              </w:numPr>
              <w:snapToGrid w:val="0"/>
              <w:spacing w:line="240" w:lineRule="auto"/>
              <w:ind w:right="2835"/>
              <w:rPr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>
              <w:rPr>
                <w:szCs w:val="24"/>
              </w:rPr>
              <w:t>-Мастер-класс</w:t>
            </w:r>
            <w:r w:rsidRPr="00EA5F90">
              <w:rPr>
                <w:szCs w:val="24"/>
              </w:rPr>
              <w:t xml:space="preserve"> «Бабушки умеют все»</w:t>
            </w:r>
          </w:p>
          <w:p w:rsidR="00B4693A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>
              <w:rPr>
                <w:szCs w:val="24"/>
              </w:rPr>
              <w:t>-Персональная выставка рукоделия «</w:t>
            </w:r>
            <w:r w:rsidRPr="00716ED9">
              <w:rPr>
                <w:szCs w:val="24"/>
              </w:rPr>
              <w:t>Свой дом</w:t>
            </w:r>
            <w:r>
              <w:rPr>
                <w:szCs w:val="24"/>
              </w:rPr>
              <w:t xml:space="preserve">  украшу я сама»</w:t>
            </w:r>
          </w:p>
          <w:p w:rsidR="00B4693A" w:rsidRPr="00FF5880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 w:rsidRPr="008173D4">
              <w:rPr>
                <w:szCs w:val="24"/>
              </w:rPr>
              <w:t xml:space="preserve">- Книжный  развал </w:t>
            </w:r>
            <w:r>
              <w:rPr>
                <w:szCs w:val="24"/>
              </w:rPr>
              <w:t>«Мастерицам на заметку»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FF5880" w:rsidRDefault="00B4693A" w:rsidP="00B97497">
            <w:pPr>
              <w:tabs>
                <w:tab w:val="left" w:pos="604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A" w:rsidRPr="00AC59AC" w:rsidRDefault="00B4693A" w:rsidP="006D0EAF">
            <w:pPr>
              <w:spacing w:line="240" w:lineRule="auto"/>
              <w:jc w:val="both"/>
              <w:rPr>
                <w:szCs w:val="24"/>
              </w:rPr>
            </w:pPr>
            <w:r w:rsidRPr="00BB7F82">
              <w:rPr>
                <w:szCs w:val="24"/>
              </w:rPr>
              <w:t>Воробьева Ю. В.  - заведующая сектором обслуживания МБУК «ЦМБ»</w:t>
            </w:r>
          </w:p>
        </w:tc>
      </w:tr>
      <w:tr w:rsidR="00B4693A" w:rsidRPr="00AC59AC" w:rsidTr="00801E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AC59AC" w:rsidRDefault="00B4693A" w:rsidP="001A4751">
            <w:pPr>
              <w:pStyle w:val="22"/>
              <w:numPr>
                <w:ilvl w:val="0"/>
                <w:numId w:val="11"/>
              </w:numPr>
              <w:snapToGrid w:val="0"/>
              <w:spacing w:line="240" w:lineRule="auto"/>
              <w:ind w:right="105"/>
              <w:jc w:val="center"/>
              <w:rPr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696064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-</w:t>
            </w:r>
            <w:r w:rsidRPr="004E4A7C">
              <w:rPr>
                <w:szCs w:val="24"/>
              </w:rPr>
              <w:t>Лекция</w:t>
            </w:r>
            <w:r>
              <w:rPr>
                <w:szCs w:val="24"/>
              </w:rPr>
              <w:t xml:space="preserve"> </w:t>
            </w:r>
            <w:r w:rsidRPr="004E4A7C">
              <w:rPr>
                <w:szCs w:val="24"/>
              </w:rPr>
              <w:t>«Актуальные вопросы пенсионного законодательства»</w:t>
            </w:r>
            <w:r>
              <w:rPr>
                <w:szCs w:val="24"/>
              </w:rPr>
              <w:t xml:space="preserve"> (</w:t>
            </w:r>
            <w:r w:rsidRPr="00696064">
              <w:rPr>
                <w:szCs w:val="24"/>
              </w:rPr>
              <w:t>Встреча</w:t>
            </w:r>
            <w:r>
              <w:rPr>
                <w:szCs w:val="24"/>
              </w:rPr>
              <w:t xml:space="preserve"> </w:t>
            </w:r>
            <w:r w:rsidRPr="00696064">
              <w:rPr>
                <w:szCs w:val="24"/>
              </w:rPr>
              <w:t xml:space="preserve">с </w:t>
            </w:r>
            <w:r>
              <w:rPr>
                <w:szCs w:val="24"/>
              </w:rPr>
              <w:t>представителем ПФР</w:t>
            </w:r>
            <w:r w:rsidRPr="00696064">
              <w:rPr>
                <w:szCs w:val="24"/>
              </w:rPr>
              <w:t>.</w:t>
            </w:r>
            <w:proofErr w:type="gramEnd"/>
            <w:r w:rsidRPr="00696064">
              <w:rPr>
                <w:szCs w:val="24"/>
              </w:rPr>
              <w:t xml:space="preserve"> </w:t>
            </w:r>
            <w:proofErr w:type="gramStart"/>
            <w:r w:rsidRPr="00696064">
              <w:rPr>
                <w:szCs w:val="24"/>
              </w:rPr>
              <w:t>Консультационная помощь по  основным вопросам</w:t>
            </w:r>
            <w:r>
              <w:rPr>
                <w:szCs w:val="24"/>
              </w:rPr>
              <w:t>.)</w:t>
            </w:r>
            <w:proofErr w:type="gramEnd"/>
          </w:p>
          <w:p w:rsidR="00B4693A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96064">
              <w:rPr>
                <w:szCs w:val="24"/>
              </w:rPr>
              <w:t>«Информационный помощник»</w:t>
            </w:r>
            <w:r>
              <w:rPr>
                <w:szCs w:val="24"/>
              </w:rPr>
              <w:t xml:space="preserve"> (</w:t>
            </w:r>
            <w:r w:rsidRPr="00696064">
              <w:rPr>
                <w:szCs w:val="24"/>
              </w:rPr>
              <w:t>Разработка и издание информационного буклета с телефонами самых необходимых организаций, экстренных служб.</w:t>
            </w:r>
            <w:r>
              <w:rPr>
                <w:szCs w:val="24"/>
              </w:rPr>
              <w:t>)</w:t>
            </w:r>
          </w:p>
          <w:p w:rsidR="00B4693A" w:rsidRPr="00FF5880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>
              <w:rPr>
                <w:szCs w:val="24"/>
              </w:rPr>
              <w:t>- Правовой компас «По лабиринтам права»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FF5880" w:rsidRDefault="00B4693A" w:rsidP="00B97497">
            <w:pPr>
              <w:tabs>
                <w:tab w:val="left" w:pos="604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A" w:rsidRPr="00AC59AC" w:rsidRDefault="00B4693A" w:rsidP="006D0EAF">
            <w:pPr>
              <w:spacing w:line="240" w:lineRule="auto"/>
              <w:jc w:val="both"/>
              <w:rPr>
                <w:szCs w:val="24"/>
              </w:rPr>
            </w:pPr>
            <w:r w:rsidRPr="00BB7F82">
              <w:rPr>
                <w:szCs w:val="24"/>
              </w:rPr>
              <w:t>Воробьева Ю. В.  - заведующая сектором обслуживания МБУК «ЦМБ»</w:t>
            </w:r>
          </w:p>
        </w:tc>
      </w:tr>
      <w:tr w:rsidR="00B4693A" w:rsidRPr="00AC59AC" w:rsidTr="00801E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AC59AC" w:rsidRDefault="00B4693A" w:rsidP="001A4751">
            <w:pPr>
              <w:pStyle w:val="22"/>
              <w:numPr>
                <w:ilvl w:val="0"/>
                <w:numId w:val="11"/>
              </w:num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>
              <w:rPr>
                <w:szCs w:val="24"/>
              </w:rPr>
              <w:t xml:space="preserve">Встреча за самоваром </w:t>
            </w:r>
            <w:r w:rsidRPr="0032394E">
              <w:rPr>
                <w:szCs w:val="24"/>
              </w:rPr>
              <w:t xml:space="preserve"> «Искусство чайных традиций»   </w:t>
            </w:r>
            <w:r>
              <w:rPr>
                <w:szCs w:val="24"/>
              </w:rPr>
              <w:t xml:space="preserve">(с участием </w:t>
            </w:r>
            <w:proofErr w:type="spellStart"/>
            <w:r>
              <w:rPr>
                <w:szCs w:val="24"/>
              </w:rPr>
              <w:t>фитотерапевта</w:t>
            </w:r>
            <w:proofErr w:type="spellEnd"/>
            <w:r>
              <w:rPr>
                <w:szCs w:val="24"/>
              </w:rPr>
              <w:t>)</w:t>
            </w:r>
          </w:p>
          <w:p w:rsidR="00B4693A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>
              <w:rPr>
                <w:szCs w:val="24"/>
              </w:rPr>
              <w:t xml:space="preserve">-Выставка-досье </w:t>
            </w:r>
            <w:r w:rsidRPr="0004315D">
              <w:rPr>
                <w:szCs w:val="24"/>
              </w:rPr>
              <w:t xml:space="preserve">«Мир </w:t>
            </w:r>
            <w:r>
              <w:rPr>
                <w:szCs w:val="24"/>
              </w:rPr>
              <w:t>сибирских</w:t>
            </w:r>
            <w:r w:rsidRPr="0004315D">
              <w:rPr>
                <w:szCs w:val="24"/>
              </w:rPr>
              <w:t xml:space="preserve"> трав»</w:t>
            </w:r>
            <w:r>
              <w:rPr>
                <w:szCs w:val="24"/>
              </w:rPr>
              <w:t>.</w:t>
            </w:r>
          </w:p>
          <w:p w:rsidR="00B4693A" w:rsidRPr="00FF5880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>
              <w:rPr>
                <w:szCs w:val="24"/>
              </w:rPr>
              <w:t>-Чаепитие.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FF5880" w:rsidRDefault="00B4693A" w:rsidP="00B97497">
            <w:pPr>
              <w:tabs>
                <w:tab w:val="left" w:pos="604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A" w:rsidRPr="00AC59AC" w:rsidRDefault="00B4693A" w:rsidP="006D0EAF">
            <w:pPr>
              <w:spacing w:line="240" w:lineRule="auto"/>
              <w:jc w:val="both"/>
              <w:rPr>
                <w:szCs w:val="24"/>
              </w:rPr>
            </w:pPr>
            <w:r w:rsidRPr="00BB7F82">
              <w:rPr>
                <w:szCs w:val="24"/>
              </w:rPr>
              <w:t>Воробьева Ю. В.  - заведующая сектором обслуживания МБУК «ЦМБ»</w:t>
            </w:r>
          </w:p>
        </w:tc>
      </w:tr>
      <w:tr w:rsidR="00B4693A" w:rsidRPr="00AC59AC" w:rsidTr="00801E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AC59AC" w:rsidRDefault="00B4693A" w:rsidP="001A4751">
            <w:pPr>
              <w:pStyle w:val="22"/>
              <w:numPr>
                <w:ilvl w:val="0"/>
                <w:numId w:val="11"/>
              </w:num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306AD1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 w:rsidRPr="00306AD1">
              <w:rPr>
                <w:szCs w:val="24"/>
              </w:rPr>
              <w:t>- Скатерть-самобранка  «Что за чудо, осеннее блюдо»</w:t>
            </w:r>
          </w:p>
          <w:p w:rsidR="00B4693A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 w:rsidRPr="00B61548">
              <w:rPr>
                <w:szCs w:val="24"/>
              </w:rPr>
              <w:t>- Выставка-ярмарка «Урожайная грядка»</w:t>
            </w:r>
          </w:p>
          <w:p w:rsidR="00B4693A" w:rsidRPr="00AC59AC" w:rsidRDefault="00B4693A" w:rsidP="00B9749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Поваренная книга  «Вкусные рецепты»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AC59AC" w:rsidRDefault="00B4693A" w:rsidP="00B4693A">
            <w:pPr>
              <w:pStyle w:val="22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A" w:rsidRPr="00AC59AC" w:rsidRDefault="00B4693A" w:rsidP="00BB7F82">
            <w:pPr>
              <w:pStyle w:val="1"/>
              <w:shd w:val="clear" w:color="auto" w:fill="FFFFFF"/>
              <w:ind w:left="13" w:hanging="13"/>
              <w:jc w:val="left"/>
              <w:rPr>
                <w:sz w:val="24"/>
                <w:szCs w:val="24"/>
              </w:rPr>
            </w:pPr>
            <w:r w:rsidRPr="00BB7F82">
              <w:rPr>
                <w:b w:val="0"/>
                <w:sz w:val="24"/>
                <w:szCs w:val="24"/>
              </w:rPr>
              <w:t>Воробьева Ю. В.  - заведующая сектором обслуживания МБУК «ЦМБ»</w:t>
            </w:r>
          </w:p>
        </w:tc>
      </w:tr>
      <w:tr w:rsidR="00B4693A" w:rsidRPr="00AC59AC" w:rsidTr="00801E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AC59AC" w:rsidRDefault="00B4693A" w:rsidP="001A4751">
            <w:pPr>
              <w:pStyle w:val="22"/>
              <w:numPr>
                <w:ilvl w:val="0"/>
                <w:numId w:val="11"/>
              </w:num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 w:rsidRPr="0032394E">
              <w:rPr>
                <w:szCs w:val="24"/>
              </w:rPr>
              <w:t xml:space="preserve">Литературно – музыкальный вечер </w:t>
            </w:r>
            <w:r w:rsidRPr="000A1A76">
              <w:rPr>
                <w:szCs w:val="24"/>
              </w:rPr>
              <w:t>«Нам года - не беда, душо</w:t>
            </w:r>
            <w:r>
              <w:rPr>
                <w:szCs w:val="24"/>
              </w:rPr>
              <w:t>й</w:t>
            </w:r>
            <w:r w:rsidRPr="000A1A76">
              <w:rPr>
                <w:szCs w:val="24"/>
              </w:rPr>
              <w:t xml:space="preserve"> мы молоды всегда!»   </w:t>
            </w:r>
            <w:r>
              <w:rPr>
                <w:szCs w:val="24"/>
              </w:rPr>
              <w:t>ко Дню пожилого человека</w:t>
            </w:r>
          </w:p>
          <w:p w:rsidR="00B4693A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-Чествование ветеранов труда участников клуба.</w:t>
            </w:r>
          </w:p>
          <w:p w:rsidR="00B4693A" w:rsidRPr="00AC59AC" w:rsidRDefault="00B4693A" w:rsidP="00B9749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Чаепитие.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AC59AC" w:rsidRDefault="00B4693A" w:rsidP="00B4693A">
            <w:pPr>
              <w:pStyle w:val="22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Октябрь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A" w:rsidRPr="00AC59AC" w:rsidRDefault="00B4693A" w:rsidP="006D0EAF">
            <w:pPr>
              <w:spacing w:line="240" w:lineRule="auto"/>
              <w:jc w:val="both"/>
              <w:rPr>
                <w:szCs w:val="24"/>
              </w:rPr>
            </w:pPr>
            <w:r w:rsidRPr="00BB7F82">
              <w:rPr>
                <w:szCs w:val="24"/>
              </w:rPr>
              <w:t xml:space="preserve">Воробьева Ю. В.  - заведующая сектором обслуживания МБУК </w:t>
            </w:r>
            <w:r w:rsidRPr="00BB7F82">
              <w:rPr>
                <w:szCs w:val="24"/>
              </w:rPr>
              <w:lastRenderedPageBreak/>
              <w:t>«ЦМБ»</w:t>
            </w:r>
          </w:p>
        </w:tc>
      </w:tr>
      <w:tr w:rsidR="00B4693A" w:rsidRPr="00AC59AC" w:rsidTr="00801E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AC59AC" w:rsidRDefault="00B4693A" w:rsidP="001A4751">
            <w:pPr>
              <w:pStyle w:val="22"/>
              <w:numPr>
                <w:ilvl w:val="0"/>
                <w:numId w:val="11"/>
              </w:num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>
              <w:rPr>
                <w:szCs w:val="24"/>
              </w:rPr>
              <w:t>-Круглый стол «Сто в</w:t>
            </w:r>
            <w:r w:rsidRPr="00306AD1">
              <w:rPr>
                <w:szCs w:val="24"/>
              </w:rPr>
              <w:t>опросов и ответов</w:t>
            </w:r>
            <w:r>
              <w:rPr>
                <w:szCs w:val="24"/>
              </w:rPr>
              <w:t>» с участием представителя социальной защиты.</w:t>
            </w:r>
          </w:p>
          <w:p w:rsidR="00BD6000" w:rsidRDefault="00B4693A" w:rsidP="00BD6000">
            <w:pPr>
              <w:tabs>
                <w:tab w:val="left" w:pos="6045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- </w:t>
            </w:r>
            <w:r w:rsidRPr="00306AD1">
              <w:rPr>
                <w:szCs w:val="24"/>
              </w:rPr>
              <w:t>(Ра</w:t>
            </w:r>
            <w:r>
              <w:rPr>
                <w:szCs w:val="24"/>
              </w:rPr>
              <w:t>зработка и издание информационных</w:t>
            </w:r>
            <w:r w:rsidRPr="00306AD1">
              <w:rPr>
                <w:szCs w:val="24"/>
              </w:rPr>
              <w:t xml:space="preserve"> буклет</w:t>
            </w:r>
            <w:r>
              <w:rPr>
                <w:szCs w:val="24"/>
              </w:rPr>
              <w:t>ов</w:t>
            </w:r>
            <w:r w:rsidRPr="00306AD1">
              <w:rPr>
                <w:szCs w:val="24"/>
              </w:rPr>
              <w:t xml:space="preserve"> «Социальное обеспечение и</w:t>
            </w:r>
            <w:r>
              <w:rPr>
                <w:szCs w:val="24"/>
              </w:rPr>
              <w:t xml:space="preserve"> </w:t>
            </w:r>
            <w:r w:rsidRPr="00306AD1">
              <w:rPr>
                <w:szCs w:val="24"/>
              </w:rPr>
              <w:t>защита пенсионеров,</w:t>
            </w:r>
            <w:r>
              <w:rPr>
                <w:szCs w:val="24"/>
              </w:rPr>
              <w:t xml:space="preserve"> в</w:t>
            </w:r>
            <w:r w:rsidRPr="00306AD1">
              <w:rPr>
                <w:szCs w:val="24"/>
              </w:rPr>
              <w:t>етеранов», «Знай свои</w:t>
            </w:r>
            <w:r>
              <w:rPr>
                <w:szCs w:val="24"/>
              </w:rPr>
              <w:t xml:space="preserve"> </w:t>
            </w:r>
            <w:r w:rsidR="00BD6000">
              <w:rPr>
                <w:szCs w:val="24"/>
              </w:rPr>
              <w:t>права!»</w:t>
            </w:r>
            <w:proofErr w:type="gramEnd"/>
          </w:p>
          <w:p w:rsidR="00B4693A" w:rsidRDefault="00B4693A" w:rsidP="00B97497">
            <w:pPr>
              <w:tabs>
                <w:tab w:val="left" w:pos="6045"/>
              </w:tabs>
              <w:rPr>
                <w:szCs w:val="24"/>
              </w:rPr>
            </w:pPr>
            <w:r>
              <w:rPr>
                <w:szCs w:val="24"/>
              </w:rPr>
              <w:t>и др.)</w:t>
            </w:r>
          </w:p>
          <w:p w:rsidR="00B4693A" w:rsidRPr="00AC59AC" w:rsidRDefault="00B4693A" w:rsidP="00B9749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Журнальная подборка «Спрашивали - отвечаем»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AC59AC" w:rsidRDefault="00B4693A" w:rsidP="00B4693A">
            <w:pPr>
              <w:pStyle w:val="22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A" w:rsidRPr="00AC59AC" w:rsidRDefault="00B4693A" w:rsidP="006D0EAF">
            <w:pPr>
              <w:spacing w:line="240" w:lineRule="auto"/>
              <w:jc w:val="both"/>
              <w:rPr>
                <w:szCs w:val="24"/>
              </w:rPr>
            </w:pPr>
            <w:r w:rsidRPr="00BB7F82">
              <w:rPr>
                <w:szCs w:val="24"/>
              </w:rPr>
              <w:t>Воробьева Ю. В.  - заведующая сектором обслуживания МБУК «ЦМБ»</w:t>
            </w:r>
          </w:p>
        </w:tc>
      </w:tr>
      <w:tr w:rsidR="00B4693A" w:rsidRPr="00AC59AC" w:rsidTr="00801E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AC59AC" w:rsidRDefault="00B4693A" w:rsidP="001A4751">
            <w:pPr>
              <w:pStyle w:val="22"/>
              <w:numPr>
                <w:ilvl w:val="0"/>
                <w:numId w:val="11"/>
              </w:num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AC59AC" w:rsidRDefault="00B4693A" w:rsidP="00B4693A">
            <w:pPr>
              <w:spacing w:line="240" w:lineRule="auto"/>
              <w:rPr>
                <w:szCs w:val="24"/>
              </w:rPr>
            </w:pPr>
            <w:r w:rsidRPr="00B4693A">
              <w:rPr>
                <w:szCs w:val="24"/>
              </w:rPr>
              <w:t>«Льются звуки жизни, счастья и добра, озаряя мысли светом Рождества»</w:t>
            </w:r>
            <w:r w:rsidR="00BD6000">
              <w:rPr>
                <w:szCs w:val="24"/>
              </w:rPr>
              <w:t xml:space="preserve"> новогодний калейдоскоп.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A" w:rsidRPr="00AC59AC" w:rsidRDefault="00B4693A" w:rsidP="00B4693A">
            <w:pPr>
              <w:pStyle w:val="22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A" w:rsidRPr="00AC59AC" w:rsidRDefault="00B4693A" w:rsidP="006D0EAF">
            <w:pPr>
              <w:spacing w:line="240" w:lineRule="auto"/>
              <w:jc w:val="both"/>
              <w:rPr>
                <w:szCs w:val="24"/>
              </w:rPr>
            </w:pPr>
            <w:r w:rsidRPr="00BB7F82">
              <w:rPr>
                <w:szCs w:val="24"/>
              </w:rPr>
              <w:t>Воробьева Ю. В.  - заведующая сектором обслуживания МБУК «ЦМБ»</w:t>
            </w:r>
          </w:p>
        </w:tc>
      </w:tr>
    </w:tbl>
    <w:p w:rsidR="009276AD" w:rsidRDefault="009276AD" w:rsidP="00865902">
      <w:pPr>
        <w:tabs>
          <w:tab w:val="left" w:pos="4043"/>
          <w:tab w:val="center" w:pos="7285"/>
        </w:tabs>
        <w:ind w:firstLine="436"/>
        <w:jc w:val="center"/>
        <w:rPr>
          <w:b/>
          <w:szCs w:val="24"/>
        </w:rPr>
      </w:pPr>
    </w:p>
    <w:p w:rsidR="00865902" w:rsidRDefault="00865902" w:rsidP="00865902">
      <w:pPr>
        <w:tabs>
          <w:tab w:val="left" w:pos="4043"/>
          <w:tab w:val="center" w:pos="7285"/>
        </w:tabs>
        <w:ind w:firstLine="436"/>
        <w:jc w:val="center"/>
        <w:rPr>
          <w:b/>
          <w:szCs w:val="24"/>
        </w:rPr>
      </w:pPr>
      <w:r>
        <w:rPr>
          <w:b/>
          <w:szCs w:val="24"/>
        </w:rPr>
        <w:t>Паспорт историко-патриотического клуба «Сыны Отечества»</w:t>
      </w:r>
    </w:p>
    <w:p w:rsidR="009276AD" w:rsidRDefault="009276AD" w:rsidP="00865902">
      <w:pPr>
        <w:tabs>
          <w:tab w:val="left" w:pos="4043"/>
          <w:tab w:val="center" w:pos="7285"/>
        </w:tabs>
        <w:ind w:firstLine="436"/>
        <w:jc w:val="center"/>
        <w:rPr>
          <w:szCs w:val="24"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263"/>
        <w:gridCol w:w="10810"/>
      </w:tblGrid>
      <w:tr w:rsidR="00865902" w:rsidTr="00B7442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tabs>
                <w:tab w:val="left" w:pos="4043"/>
                <w:tab w:val="center" w:pos="7285"/>
              </w:tabs>
              <w:rPr>
                <w:szCs w:val="24"/>
              </w:rPr>
            </w:pPr>
            <w:r>
              <w:rPr>
                <w:szCs w:val="24"/>
              </w:rPr>
              <w:t>Наименование клуба</w:t>
            </w:r>
          </w:p>
        </w:tc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tabs>
                <w:tab w:val="left" w:pos="3600"/>
              </w:tabs>
            </w:pPr>
            <w:r>
              <w:rPr>
                <w:szCs w:val="24"/>
              </w:rPr>
              <w:t>«Сыны Отечества»</w:t>
            </w:r>
            <w:r>
              <w:rPr>
                <w:szCs w:val="24"/>
              </w:rPr>
              <w:tab/>
            </w:r>
          </w:p>
        </w:tc>
      </w:tr>
      <w:tr w:rsidR="00865902" w:rsidTr="00B7442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tabs>
                <w:tab w:val="left" w:pos="4043"/>
                <w:tab w:val="center" w:pos="7285"/>
              </w:tabs>
              <w:rPr>
                <w:szCs w:val="24"/>
              </w:rPr>
            </w:pPr>
            <w:r>
              <w:rPr>
                <w:szCs w:val="24"/>
              </w:rPr>
              <w:t xml:space="preserve">Автор </w:t>
            </w:r>
          </w:p>
        </w:tc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jc w:val="both"/>
            </w:pPr>
            <w:r>
              <w:rPr>
                <w:szCs w:val="24"/>
              </w:rPr>
              <w:t>Стенцова О.А. – ведущий библиотекарь МБУК «ЦМБ»</w:t>
            </w:r>
          </w:p>
        </w:tc>
      </w:tr>
      <w:tr w:rsidR="00865902" w:rsidTr="00B7442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tabs>
                <w:tab w:val="left" w:pos="4043"/>
                <w:tab w:val="center" w:pos="7285"/>
              </w:tabs>
              <w:rPr>
                <w:szCs w:val="24"/>
              </w:rPr>
            </w:pPr>
            <w:r>
              <w:rPr>
                <w:szCs w:val="24"/>
              </w:rPr>
              <w:t>Исполнители и соисполнители</w:t>
            </w:r>
          </w:p>
        </w:tc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jc w:val="both"/>
            </w:pPr>
            <w:r>
              <w:rPr>
                <w:szCs w:val="24"/>
              </w:rPr>
              <w:t>Стенцова О.А. – ведущий библиотекарь МБУК «ЦМБ».</w:t>
            </w:r>
          </w:p>
        </w:tc>
      </w:tr>
      <w:tr w:rsidR="00865902" w:rsidTr="00B7442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tabs>
                <w:tab w:val="left" w:pos="4043"/>
                <w:tab w:val="center" w:pos="7285"/>
              </w:tabs>
              <w:rPr>
                <w:szCs w:val="24"/>
              </w:rPr>
            </w:pPr>
            <w:r>
              <w:rPr>
                <w:szCs w:val="24"/>
              </w:rPr>
              <w:t>Цель клуба</w:t>
            </w:r>
          </w:p>
        </w:tc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ind w:left="720" w:hanging="360"/>
              <w:rPr>
                <w:szCs w:val="24"/>
              </w:rPr>
            </w:pPr>
            <w:r w:rsidRPr="0001659B">
              <w:rPr>
                <w:szCs w:val="24"/>
              </w:rPr>
              <w:t>Восп</w:t>
            </w:r>
            <w:r>
              <w:rPr>
                <w:szCs w:val="24"/>
              </w:rPr>
              <w:t xml:space="preserve">итание любви к Родине, чувства </w:t>
            </w:r>
            <w:r w:rsidRPr="0001659B">
              <w:rPr>
                <w:szCs w:val="24"/>
              </w:rPr>
              <w:t xml:space="preserve"> патриотизма, уважения к историче</w:t>
            </w:r>
            <w:r>
              <w:rPr>
                <w:szCs w:val="24"/>
              </w:rPr>
              <w:t xml:space="preserve">скому прошлому, ответственности </w:t>
            </w:r>
            <w:r w:rsidRPr="0001659B">
              <w:rPr>
                <w:szCs w:val="24"/>
              </w:rPr>
              <w:t>за судьбу страны и чувства гордости за нее.</w:t>
            </w:r>
          </w:p>
          <w:p w:rsidR="00865902" w:rsidRDefault="00865902" w:rsidP="002E7AD3">
            <w:pPr>
              <w:ind w:left="720" w:hanging="360"/>
              <w:rPr>
                <w:szCs w:val="24"/>
              </w:rPr>
            </w:pPr>
          </w:p>
        </w:tc>
      </w:tr>
      <w:tr w:rsidR="00865902" w:rsidTr="00B7442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tabs>
                <w:tab w:val="left" w:pos="4043"/>
                <w:tab w:val="center" w:pos="7285"/>
              </w:tabs>
              <w:rPr>
                <w:szCs w:val="24"/>
              </w:rPr>
            </w:pPr>
            <w:r>
              <w:rPr>
                <w:szCs w:val="24"/>
              </w:rPr>
              <w:t>Задачи клуба</w:t>
            </w:r>
          </w:p>
        </w:tc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02" w:rsidRPr="00742616" w:rsidRDefault="00865902" w:rsidP="00815FD9">
            <w:pPr>
              <w:pStyle w:val="1a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42616">
              <w:rPr>
                <w:szCs w:val="24"/>
              </w:rPr>
              <w:t>зучение государственной символики и культурного наследия Отечества и родного края, обычаев и традиций;</w:t>
            </w:r>
          </w:p>
          <w:p w:rsidR="00865902" w:rsidRPr="00742616" w:rsidRDefault="00865902" w:rsidP="00815FD9">
            <w:pPr>
              <w:pStyle w:val="1a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742616">
              <w:rPr>
                <w:szCs w:val="24"/>
              </w:rPr>
              <w:t>знакомство с жизнью и деятельностью выдающихся личностей, внесших свой вклад в развитие страны;</w:t>
            </w:r>
          </w:p>
          <w:p w:rsidR="00865902" w:rsidRPr="00742616" w:rsidRDefault="00865902" w:rsidP="00815FD9">
            <w:pPr>
              <w:pStyle w:val="1a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742616">
              <w:rPr>
                <w:szCs w:val="24"/>
              </w:rPr>
              <w:t>формирование у учащихся чувства гордости за героическое прошлое своей Родины;</w:t>
            </w:r>
          </w:p>
          <w:p w:rsidR="00865902" w:rsidRPr="00742616" w:rsidRDefault="00865902" w:rsidP="00815FD9">
            <w:pPr>
              <w:pStyle w:val="1a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742616">
              <w:rPr>
                <w:szCs w:val="24"/>
              </w:rPr>
              <w:t>развитие творческих способностей учащихся на примере жизни и деятельности творческих людей родного края, страны;</w:t>
            </w:r>
          </w:p>
          <w:p w:rsidR="00865902" w:rsidRDefault="00865902" w:rsidP="00815FD9">
            <w:pPr>
              <w:pStyle w:val="1a"/>
              <w:spacing w:after="0"/>
              <w:ind w:left="0"/>
            </w:pPr>
            <w:r>
              <w:rPr>
                <w:szCs w:val="24"/>
              </w:rPr>
              <w:t xml:space="preserve">- </w:t>
            </w:r>
            <w:r w:rsidRPr="00742616">
              <w:rPr>
                <w:szCs w:val="24"/>
              </w:rPr>
              <w:t>воспитание у детей готовности к защите Отечества</w:t>
            </w:r>
          </w:p>
        </w:tc>
      </w:tr>
      <w:tr w:rsidR="00865902" w:rsidTr="00B7442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tabs>
                <w:tab w:val="left" w:pos="4043"/>
                <w:tab w:val="center" w:pos="7285"/>
              </w:tabs>
              <w:rPr>
                <w:szCs w:val="24"/>
              </w:rPr>
            </w:pPr>
            <w:r>
              <w:rPr>
                <w:szCs w:val="24"/>
              </w:rPr>
              <w:t>Целевая аудитория</w:t>
            </w:r>
          </w:p>
        </w:tc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jc w:val="both"/>
            </w:pPr>
            <w:r>
              <w:rPr>
                <w:szCs w:val="24"/>
              </w:rPr>
              <w:t>11 – 15 лет</w:t>
            </w:r>
          </w:p>
        </w:tc>
      </w:tr>
      <w:tr w:rsidR="00865902" w:rsidTr="00B7442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tabs>
                <w:tab w:val="left" w:pos="4043"/>
                <w:tab w:val="center" w:pos="7285"/>
              </w:tabs>
              <w:rPr>
                <w:szCs w:val="24"/>
              </w:rPr>
            </w:pPr>
            <w:r>
              <w:rPr>
                <w:szCs w:val="24"/>
              </w:rPr>
              <w:t>сроки реализации клуба</w:t>
            </w:r>
          </w:p>
        </w:tc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jc w:val="both"/>
            </w:pPr>
            <w:r>
              <w:rPr>
                <w:szCs w:val="24"/>
              </w:rPr>
              <w:t>Январь – декабрь 2019 г.</w:t>
            </w:r>
          </w:p>
        </w:tc>
      </w:tr>
      <w:tr w:rsidR="00865902" w:rsidTr="00B7442D">
        <w:trPr>
          <w:trHeight w:val="3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02" w:rsidRDefault="00865902" w:rsidP="002E7AD3">
            <w:pPr>
              <w:tabs>
                <w:tab w:val="left" w:pos="4043"/>
                <w:tab w:val="center" w:pos="7285"/>
              </w:tabs>
              <w:rPr>
                <w:szCs w:val="24"/>
              </w:rPr>
            </w:pPr>
            <w:r>
              <w:rPr>
                <w:szCs w:val="24"/>
              </w:rPr>
              <w:t xml:space="preserve">Критерии оценки эффективности программы и </w:t>
            </w:r>
            <w:r>
              <w:rPr>
                <w:szCs w:val="24"/>
              </w:rPr>
              <w:lastRenderedPageBreak/>
              <w:t>ожидаемые конечные результаты работы клуба</w:t>
            </w:r>
          </w:p>
        </w:tc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02" w:rsidRPr="00CB7868" w:rsidRDefault="00865902" w:rsidP="002E7AD3">
            <w:pPr>
              <w:jc w:val="both"/>
              <w:rPr>
                <w:szCs w:val="24"/>
              </w:rPr>
            </w:pPr>
            <w:r w:rsidRPr="00CB7868">
              <w:rPr>
                <w:szCs w:val="24"/>
              </w:rPr>
              <w:lastRenderedPageBreak/>
              <w:t>Конечным результатом реализации проекта должна стать активная</w:t>
            </w:r>
          </w:p>
          <w:p w:rsidR="00865902" w:rsidRPr="00CB7868" w:rsidRDefault="00865902" w:rsidP="002E7AD3">
            <w:pPr>
              <w:jc w:val="both"/>
              <w:rPr>
                <w:szCs w:val="24"/>
              </w:rPr>
            </w:pPr>
            <w:r w:rsidRPr="00CB7868">
              <w:rPr>
                <w:szCs w:val="24"/>
              </w:rPr>
              <w:t xml:space="preserve"> гражданская позиция и патриотическое сознание </w:t>
            </w:r>
            <w:proofErr w:type="gramStart"/>
            <w:r w:rsidRPr="00CB7868">
              <w:rPr>
                <w:szCs w:val="24"/>
              </w:rPr>
              <w:t>обучающихся</w:t>
            </w:r>
            <w:proofErr w:type="gramEnd"/>
            <w:r w:rsidRPr="00CB7868">
              <w:rPr>
                <w:szCs w:val="24"/>
              </w:rPr>
              <w:t>, как</w:t>
            </w:r>
          </w:p>
          <w:p w:rsidR="00865902" w:rsidRPr="00CB7868" w:rsidRDefault="00865902" w:rsidP="002E7AD3">
            <w:pPr>
              <w:jc w:val="both"/>
              <w:rPr>
                <w:szCs w:val="24"/>
              </w:rPr>
            </w:pPr>
            <w:r w:rsidRPr="00CB7868">
              <w:rPr>
                <w:szCs w:val="24"/>
              </w:rPr>
              <w:t xml:space="preserve"> основа личности гражданина России.</w:t>
            </w:r>
          </w:p>
        </w:tc>
      </w:tr>
    </w:tbl>
    <w:p w:rsidR="00E42512" w:rsidRDefault="00E42512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34001" w:rsidRDefault="00C34001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34001">
        <w:rPr>
          <w:rFonts w:ascii="Times New Roman" w:hAnsi="Times New Roman"/>
          <w:b/>
          <w:sz w:val="24"/>
          <w:szCs w:val="24"/>
        </w:rPr>
        <w:t>Запланированные мероприятия в рамках клуба «Сыны Отечества»</w:t>
      </w:r>
    </w:p>
    <w:p w:rsidR="00C34001" w:rsidRDefault="00C34001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073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1134"/>
        <w:gridCol w:w="5833"/>
        <w:gridCol w:w="2125"/>
        <w:gridCol w:w="3981"/>
      </w:tblGrid>
      <w:tr w:rsidR="00C34001" w:rsidTr="00102617">
        <w:trPr>
          <w:trHeight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C34001" w:rsidRDefault="00C34001" w:rsidP="002E7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Форма и название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проведения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center"/>
            </w:pPr>
            <w:r>
              <w:rPr>
                <w:szCs w:val="24"/>
              </w:rPr>
              <w:t>Ответственный</w:t>
            </w:r>
          </w:p>
        </w:tc>
      </w:tr>
      <w:tr w:rsidR="00C34001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9C51B7" w:rsidRDefault="00C34001" w:rsidP="002E7AD3">
            <w:pPr>
              <w:rPr>
                <w:szCs w:val="24"/>
              </w:rPr>
            </w:pPr>
            <w:r w:rsidRPr="009C51B7">
              <w:rPr>
                <w:szCs w:val="24"/>
              </w:rPr>
              <w:t>Портрет героя: «Есть такая профессия – Родину защищать» (Г.Жуков, К. Рокоссовский)</w:t>
            </w:r>
          </w:p>
          <w:p w:rsidR="00C34001" w:rsidRDefault="00C34001" w:rsidP="002E7AD3">
            <w:pPr>
              <w:rPr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both"/>
            </w:pPr>
            <w:r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Tr="00102617">
        <w:trPr>
          <w:trHeight w:val="6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snapToGrid w:val="0"/>
              <w:ind w:left="0" w:right="283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9C51B7" w:rsidRDefault="00C34001" w:rsidP="002E7AD3">
            <w:pPr>
              <w:shd w:val="clear" w:color="auto" w:fill="FFFFFF"/>
              <w:rPr>
                <w:szCs w:val="24"/>
              </w:rPr>
            </w:pPr>
            <w:r w:rsidRPr="009C51B7">
              <w:rPr>
                <w:szCs w:val="24"/>
              </w:rPr>
              <w:t xml:space="preserve">Исторический вернисаж «Возьми себе в пример героя» </w:t>
            </w:r>
          </w:p>
          <w:p w:rsidR="00C34001" w:rsidRDefault="00C34001" w:rsidP="002E7AD3">
            <w:pPr>
              <w:shd w:val="clear" w:color="auto" w:fill="FFFFFF"/>
              <w:rPr>
                <w:szCs w:val="24"/>
              </w:rPr>
            </w:pPr>
            <w:r w:rsidRPr="009C51B7">
              <w:rPr>
                <w:szCs w:val="24"/>
              </w:rPr>
              <w:t xml:space="preserve">герои </w:t>
            </w:r>
            <w:proofErr w:type="gramStart"/>
            <w:r w:rsidRPr="009C51B7">
              <w:rPr>
                <w:szCs w:val="24"/>
              </w:rPr>
              <w:t>-п</w:t>
            </w:r>
            <w:proofErr w:type="gramEnd"/>
            <w:r w:rsidRPr="009C51B7">
              <w:rPr>
                <w:szCs w:val="24"/>
              </w:rPr>
              <w:t>одростки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both"/>
            </w:pPr>
            <w:r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snapToGrid w:val="0"/>
              <w:ind w:left="480" w:right="10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shd w:val="clear" w:color="auto" w:fill="FFFFFF"/>
              <w:rPr>
                <w:szCs w:val="24"/>
              </w:rPr>
            </w:pPr>
            <w:r w:rsidRPr="009C51B7">
              <w:rPr>
                <w:szCs w:val="24"/>
              </w:rPr>
              <w:t>Дискуссионная встреча: «Служу России» (встреча с бывшими военнослужащими)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both"/>
            </w:pPr>
            <w:r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shd w:val="clear" w:color="auto" w:fill="FFFFFF"/>
              <w:rPr>
                <w:szCs w:val="24"/>
              </w:rPr>
            </w:pPr>
            <w:r w:rsidRPr="009C51B7">
              <w:rPr>
                <w:szCs w:val="24"/>
              </w:rPr>
              <w:t>КВН «Будущие защитники Отечества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both"/>
            </w:pPr>
            <w:r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9C51B7" w:rsidRDefault="00C34001" w:rsidP="002E7AD3">
            <w:pPr>
              <w:rPr>
                <w:szCs w:val="24"/>
              </w:rPr>
            </w:pPr>
            <w:r w:rsidRPr="009C51B7">
              <w:rPr>
                <w:szCs w:val="24"/>
              </w:rPr>
              <w:t>Встреча с книгой: Сергея Смирнова «Брестская крепость»</w:t>
            </w:r>
          </w:p>
          <w:p w:rsidR="00C34001" w:rsidRDefault="00C34001" w:rsidP="002E7AD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"/>
              <w:shd w:val="clear" w:color="auto" w:fill="FFFFFF"/>
              <w:tabs>
                <w:tab w:val="clear" w:pos="0"/>
              </w:tabs>
              <w:ind w:left="0" w:firstLine="0"/>
              <w:jc w:val="left"/>
            </w:pPr>
            <w:r>
              <w:rPr>
                <w:b w:val="0"/>
                <w:sz w:val="24"/>
                <w:szCs w:val="24"/>
              </w:rPr>
              <w:t>Стенцова О.А.  – ведущий библиотекарь МБУК «ЦМБ»</w:t>
            </w:r>
          </w:p>
        </w:tc>
      </w:tr>
      <w:tr w:rsidR="00C34001" w:rsidTr="00102617">
        <w:trPr>
          <w:trHeight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shd w:val="clear" w:color="auto" w:fill="FFFFFF"/>
              <w:rPr>
                <w:szCs w:val="24"/>
              </w:rPr>
            </w:pPr>
            <w:r w:rsidRPr="009C51B7">
              <w:rPr>
                <w:szCs w:val="24"/>
              </w:rPr>
              <w:t>Своя игра: «Всё о России»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"/>
              <w:shd w:val="clear" w:color="auto" w:fill="FFFFFF"/>
              <w:tabs>
                <w:tab w:val="clear" w:pos="0"/>
              </w:tabs>
              <w:ind w:left="0" w:firstLine="0"/>
              <w:jc w:val="left"/>
            </w:pPr>
            <w:r>
              <w:rPr>
                <w:b w:val="0"/>
                <w:sz w:val="24"/>
                <w:szCs w:val="24"/>
              </w:rPr>
              <w:t>Стенцова О.А.  – ведущий библиотекарь МБУК «ЦМБ»</w:t>
            </w:r>
          </w:p>
        </w:tc>
      </w:tr>
      <w:tr w:rsidR="00C34001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rPr>
                <w:szCs w:val="24"/>
              </w:rPr>
            </w:pPr>
            <w:proofErr w:type="spellStart"/>
            <w:r w:rsidRPr="00725AF4">
              <w:rPr>
                <w:szCs w:val="24"/>
              </w:rPr>
              <w:t>Историк</w:t>
            </w:r>
            <w:proofErr w:type="gramStart"/>
            <w:r w:rsidRPr="00725AF4">
              <w:rPr>
                <w:szCs w:val="24"/>
              </w:rPr>
              <w:t>о</w:t>
            </w:r>
            <w:proofErr w:type="spellEnd"/>
            <w:r w:rsidRPr="00725AF4">
              <w:rPr>
                <w:szCs w:val="24"/>
              </w:rPr>
              <w:t>–</w:t>
            </w:r>
            <w:proofErr w:type="gramEnd"/>
            <w:r w:rsidRPr="00725AF4">
              <w:rPr>
                <w:szCs w:val="24"/>
              </w:rPr>
              <w:t xml:space="preserve"> познавательная игра за семью п</w:t>
            </w:r>
            <w:r>
              <w:rPr>
                <w:szCs w:val="24"/>
              </w:rPr>
              <w:t>ечатями: «Расшифруем эти имена»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both"/>
            </w:pPr>
            <w:r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snapToGrid w:val="0"/>
              <w:ind w:left="0"/>
              <w:jc w:val="center"/>
              <w:rPr>
                <w:rStyle w:val="ac"/>
                <w:i w:val="0"/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rPr>
                <w:szCs w:val="24"/>
              </w:rPr>
            </w:pPr>
            <w:proofErr w:type="gramStart"/>
            <w:r w:rsidRPr="00725AF4">
              <w:rPr>
                <w:szCs w:val="24"/>
              </w:rPr>
              <w:t>Игривой</w:t>
            </w:r>
            <w:proofErr w:type="gramEnd"/>
            <w:r w:rsidRPr="00725AF4">
              <w:rPr>
                <w:szCs w:val="24"/>
              </w:rPr>
              <w:t xml:space="preserve"> пилотаж: «Небо наш родимый Дом»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both"/>
            </w:pPr>
            <w:r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rPr>
                <w:szCs w:val="24"/>
              </w:rPr>
            </w:pPr>
            <w:r w:rsidRPr="00725AF4">
              <w:rPr>
                <w:szCs w:val="24"/>
              </w:rPr>
              <w:t>Киновечер</w:t>
            </w:r>
            <w:proofErr w:type="gramStart"/>
            <w:r w:rsidRPr="00725AF4">
              <w:rPr>
                <w:szCs w:val="24"/>
              </w:rPr>
              <w:t>:«</w:t>
            </w:r>
            <w:proofErr w:type="gramEnd"/>
            <w:r w:rsidRPr="00725AF4">
              <w:rPr>
                <w:szCs w:val="24"/>
              </w:rPr>
              <w:t>О героях былых времен»)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both"/>
            </w:pPr>
            <w:r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rPr>
                <w:szCs w:val="24"/>
              </w:rPr>
            </w:pPr>
            <w:r w:rsidRPr="00725AF4">
              <w:rPr>
                <w:szCs w:val="24"/>
              </w:rPr>
              <w:t>Урок мужества: «Мы не дрогнем в бою за столицу свою»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both"/>
            </w:pPr>
            <w:r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snapToGrid w:val="0"/>
              <w:ind w:left="0"/>
              <w:jc w:val="center"/>
              <w:rPr>
                <w:rStyle w:val="ac"/>
                <w:i w:val="0"/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rPr>
                <w:szCs w:val="24"/>
              </w:rPr>
            </w:pPr>
            <w:r w:rsidRPr="00725AF4">
              <w:rPr>
                <w:szCs w:val="24"/>
              </w:rPr>
              <w:t xml:space="preserve">Час виртуального путешествия «В </w:t>
            </w:r>
            <w:proofErr w:type="gramStart"/>
            <w:r w:rsidRPr="00725AF4">
              <w:rPr>
                <w:szCs w:val="24"/>
              </w:rPr>
              <w:t>путешествие</w:t>
            </w:r>
            <w:proofErr w:type="gramEnd"/>
            <w:r w:rsidRPr="00725AF4">
              <w:rPr>
                <w:szCs w:val="24"/>
              </w:rPr>
              <w:t xml:space="preserve"> по родной земле отправляясь…»</w:t>
            </w:r>
            <w:r>
              <w:rPr>
                <w:szCs w:val="24"/>
              </w:rPr>
              <w:t xml:space="preserve"> Новосибирская область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both"/>
            </w:pPr>
            <w:r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725AF4" w:rsidRDefault="00C34001" w:rsidP="002E7AD3">
            <w:pPr>
              <w:rPr>
                <w:szCs w:val="24"/>
              </w:rPr>
            </w:pPr>
            <w:r w:rsidRPr="00725AF4">
              <w:rPr>
                <w:szCs w:val="24"/>
              </w:rPr>
              <w:t>Краеведческий вечер-познание «Город</w:t>
            </w:r>
            <w:r>
              <w:rPr>
                <w:szCs w:val="24"/>
              </w:rPr>
              <w:t xml:space="preserve"> Каинск: имена, события, факты»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Default="00C34001" w:rsidP="002E7AD3">
            <w:pPr>
              <w:jc w:val="both"/>
              <w:rPr>
                <w:szCs w:val="24"/>
              </w:rPr>
            </w:pPr>
            <w:r w:rsidRPr="00947C59"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RPr="00680066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 w:rsidRPr="00680066">
              <w:rPr>
                <w:szCs w:val="24"/>
              </w:rPr>
              <w:lastRenderedPageBreak/>
              <w:t>13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rPr>
                <w:szCs w:val="24"/>
              </w:rPr>
            </w:pPr>
            <w:r w:rsidRPr="00680066">
              <w:rPr>
                <w:szCs w:val="24"/>
              </w:rPr>
              <w:t>Ретро-путешествие по станинным улицам и памятникам города «Прогулки по улицам Каинска»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 w:rsidRPr="00680066">
              <w:rPr>
                <w:szCs w:val="24"/>
              </w:rPr>
              <w:t>Октябрь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jc w:val="both"/>
              <w:rPr>
                <w:szCs w:val="24"/>
              </w:rPr>
            </w:pPr>
            <w:r w:rsidRPr="00680066"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RPr="00680066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 w:rsidRPr="00680066">
              <w:rPr>
                <w:szCs w:val="24"/>
              </w:rPr>
              <w:t>14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rPr>
                <w:szCs w:val="24"/>
              </w:rPr>
            </w:pPr>
            <w:r w:rsidRPr="00680066">
              <w:rPr>
                <w:szCs w:val="24"/>
              </w:rPr>
              <w:t>Краеведческий урок-вернисаж «Таланты родного края»</w:t>
            </w:r>
          </w:p>
          <w:p w:rsidR="00C34001" w:rsidRPr="00680066" w:rsidRDefault="00C34001" w:rsidP="002E7AD3">
            <w:pPr>
              <w:rPr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 w:rsidRPr="00680066">
              <w:rPr>
                <w:szCs w:val="24"/>
              </w:rPr>
              <w:t>Октябрь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jc w:val="both"/>
              <w:rPr>
                <w:szCs w:val="24"/>
              </w:rPr>
            </w:pPr>
            <w:r w:rsidRPr="00680066"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RPr="00680066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 w:rsidRPr="00680066">
              <w:rPr>
                <w:szCs w:val="24"/>
              </w:rPr>
              <w:t>15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rPr>
                <w:szCs w:val="24"/>
              </w:rPr>
            </w:pPr>
            <w:r w:rsidRPr="00680066">
              <w:rPr>
                <w:szCs w:val="24"/>
              </w:rPr>
              <w:t xml:space="preserve">Краеведческая викторина: «Мой край: настоящее, прошлое, будущее»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 w:rsidRPr="00680066">
              <w:rPr>
                <w:szCs w:val="24"/>
              </w:rPr>
              <w:t>Ноябрь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jc w:val="both"/>
              <w:rPr>
                <w:szCs w:val="24"/>
              </w:rPr>
            </w:pPr>
            <w:r w:rsidRPr="00680066"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RPr="00680066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 w:rsidRPr="00680066">
              <w:rPr>
                <w:szCs w:val="24"/>
              </w:rPr>
              <w:t>16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rPr>
                <w:szCs w:val="24"/>
              </w:rPr>
            </w:pPr>
            <w:r w:rsidRPr="00680066">
              <w:rPr>
                <w:szCs w:val="24"/>
              </w:rPr>
              <w:t>Уроки культуры «О воспитании внимательности к окружающим» Сибирь многонациональная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 w:rsidRPr="00680066">
              <w:rPr>
                <w:szCs w:val="24"/>
              </w:rPr>
              <w:t>Ноябрь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jc w:val="both"/>
              <w:rPr>
                <w:szCs w:val="24"/>
              </w:rPr>
            </w:pPr>
            <w:r w:rsidRPr="00680066"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RPr="00680066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 w:rsidRPr="00680066">
              <w:rPr>
                <w:szCs w:val="24"/>
              </w:rPr>
              <w:t>17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rPr>
                <w:szCs w:val="24"/>
              </w:rPr>
            </w:pPr>
            <w:r w:rsidRPr="00680066">
              <w:rPr>
                <w:szCs w:val="24"/>
              </w:rPr>
              <w:t>Гурман-вечер любителей поэтического жанра «Поэзия края родного в душе зазвучала вновь…»</w:t>
            </w:r>
          </w:p>
          <w:p w:rsidR="00C34001" w:rsidRPr="00680066" w:rsidRDefault="00C34001" w:rsidP="002E7AD3">
            <w:pPr>
              <w:rPr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 w:rsidRPr="00680066">
              <w:rPr>
                <w:szCs w:val="24"/>
              </w:rPr>
              <w:t>Декабрь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jc w:val="both"/>
              <w:rPr>
                <w:szCs w:val="24"/>
              </w:rPr>
            </w:pPr>
            <w:r w:rsidRPr="00680066">
              <w:rPr>
                <w:szCs w:val="24"/>
              </w:rPr>
              <w:t>Стенцова О.А.  – ведущий библиотекарь МБУК «ЦМБ»</w:t>
            </w:r>
          </w:p>
        </w:tc>
      </w:tr>
      <w:tr w:rsidR="00C34001" w:rsidRPr="00680066" w:rsidTr="001026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pStyle w:val="1a"/>
              <w:snapToGrid w:val="0"/>
              <w:ind w:left="0"/>
              <w:jc w:val="center"/>
              <w:rPr>
                <w:szCs w:val="24"/>
              </w:rPr>
            </w:pPr>
            <w:r w:rsidRPr="00680066">
              <w:rPr>
                <w:szCs w:val="24"/>
              </w:rPr>
              <w:t>18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rPr>
                <w:szCs w:val="24"/>
              </w:rPr>
            </w:pPr>
            <w:r w:rsidRPr="00680066">
              <w:rPr>
                <w:szCs w:val="24"/>
              </w:rPr>
              <w:t xml:space="preserve">Краеведческая интеллектуальная игра «Серенада </w:t>
            </w:r>
            <w:proofErr w:type="gramStart"/>
            <w:r w:rsidRPr="00680066">
              <w:rPr>
                <w:szCs w:val="24"/>
              </w:rPr>
              <w:t>родному</w:t>
            </w:r>
            <w:proofErr w:type="gramEnd"/>
            <w:r w:rsidRPr="00680066">
              <w:rPr>
                <w:szCs w:val="24"/>
              </w:rPr>
              <w:t xml:space="preserve"> </w:t>
            </w:r>
            <w:proofErr w:type="spellStart"/>
            <w:r w:rsidRPr="00680066">
              <w:rPr>
                <w:szCs w:val="24"/>
              </w:rPr>
              <w:t>Каинску</w:t>
            </w:r>
            <w:proofErr w:type="spellEnd"/>
            <w:r w:rsidRPr="00680066">
              <w:rPr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pStyle w:val="1a"/>
              <w:ind w:left="0"/>
              <w:jc w:val="both"/>
              <w:rPr>
                <w:szCs w:val="24"/>
              </w:rPr>
            </w:pPr>
            <w:r w:rsidRPr="00680066">
              <w:rPr>
                <w:szCs w:val="24"/>
              </w:rPr>
              <w:t>Декабрь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001" w:rsidRPr="00680066" w:rsidRDefault="00C34001" w:rsidP="002E7AD3">
            <w:pPr>
              <w:jc w:val="both"/>
              <w:rPr>
                <w:szCs w:val="24"/>
              </w:rPr>
            </w:pPr>
            <w:r w:rsidRPr="00680066">
              <w:rPr>
                <w:szCs w:val="24"/>
              </w:rPr>
              <w:t>Стенцова О.А.  – ведущий библиотекарь МБУК «ЦМБ»</w:t>
            </w:r>
          </w:p>
        </w:tc>
      </w:tr>
    </w:tbl>
    <w:p w:rsidR="00704283" w:rsidRPr="00A720FC" w:rsidRDefault="00704283" w:rsidP="00704283">
      <w:pPr>
        <w:pStyle w:val="af8"/>
        <w:tabs>
          <w:tab w:val="center" w:pos="0"/>
        </w:tabs>
        <w:ind w:left="0"/>
        <w:rPr>
          <w:b/>
          <w:sz w:val="28"/>
          <w:szCs w:val="28"/>
        </w:rPr>
      </w:pPr>
    </w:p>
    <w:p w:rsidR="00C444EC" w:rsidRPr="00815FD9" w:rsidRDefault="00C444EC" w:rsidP="00C444EC">
      <w:pPr>
        <w:tabs>
          <w:tab w:val="left" w:pos="4043"/>
          <w:tab w:val="center" w:pos="7285"/>
        </w:tabs>
        <w:jc w:val="center"/>
        <w:rPr>
          <w:b/>
          <w:szCs w:val="24"/>
        </w:rPr>
      </w:pPr>
      <w:r w:rsidRPr="00815FD9">
        <w:rPr>
          <w:b/>
          <w:szCs w:val="24"/>
        </w:rPr>
        <w:t>Паспорт комплексной программы  Верх-Ичинской библиотеки</w:t>
      </w:r>
    </w:p>
    <w:p w:rsidR="00C444EC" w:rsidRPr="00EA125A" w:rsidRDefault="00C444EC" w:rsidP="00C444EC">
      <w:pPr>
        <w:tabs>
          <w:tab w:val="left" w:pos="4043"/>
          <w:tab w:val="center" w:pos="7285"/>
        </w:tabs>
        <w:jc w:val="center"/>
        <w:rPr>
          <w:b/>
          <w:i/>
          <w:sz w:val="28"/>
          <w:szCs w:val="28"/>
        </w:rPr>
      </w:pPr>
    </w:p>
    <w:tbl>
      <w:tblPr>
        <w:tblW w:w="13466" w:type="dxa"/>
        <w:tblInd w:w="1668" w:type="dxa"/>
        <w:tblLook w:val="04A0" w:firstRow="1" w:lastRow="0" w:firstColumn="1" w:lastColumn="0" w:noHBand="0" w:noVBand="1"/>
      </w:tblPr>
      <w:tblGrid>
        <w:gridCol w:w="4961"/>
        <w:gridCol w:w="8505"/>
      </w:tblGrid>
      <w:tr w:rsidR="00C444EC" w:rsidRPr="00615843" w:rsidTr="00E82D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tabs>
                <w:tab w:val="left" w:pos="4043"/>
                <w:tab w:val="center" w:pos="7285"/>
              </w:tabs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tabs>
                <w:tab w:val="left" w:pos="3600"/>
              </w:tabs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«Дружит с книжкой детский сад»</w:t>
            </w:r>
          </w:p>
        </w:tc>
      </w:tr>
      <w:tr w:rsidR="00C444EC" w:rsidRPr="00615843" w:rsidTr="00E82D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tabs>
                <w:tab w:val="left" w:pos="4043"/>
                <w:tab w:val="center" w:pos="7285"/>
              </w:tabs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Автор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 xml:space="preserve">Титова Е. А. </w:t>
            </w:r>
          </w:p>
        </w:tc>
      </w:tr>
      <w:tr w:rsidR="00C444EC" w:rsidRPr="00615843" w:rsidTr="00E82D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tabs>
                <w:tab w:val="left" w:pos="4043"/>
                <w:tab w:val="center" w:pos="7285"/>
              </w:tabs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Исполнители и соисполнители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Титова Е. А., Воспитанники дошкольного учреждения «Ромашка» МБОУ Верх – Ичинская ООШ</w:t>
            </w:r>
          </w:p>
        </w:tc>
      </w:tr>
      <w:tr w:rsidR="00C444EC" w:rsidRPr="00615843" w:rsidTr="00E82D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tabs>
                <w:tab w:val="left" w:pos="4043"/>
                <w:tab w:val="center" w:pos="7285"/>
              </w:tabs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Цель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Воспитание любви и интереса детей к книге и чтению.</w:t>
            </w:r>
          </w:p>
        </w:tc>
      </w:tr>
      <w:tr w:rsidR="00C444EC" w:rsidRPr="00615843" w:rsidTr="00E82D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tabs>
                <w:tab w:val="left" w:pos="4043"/>
                <w:tab w:val="center" w:pos="7285"/>
              </w:tabs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Научить детей любить книгу и библиотеку;</w:t>
            </w:r>
          </w:p>
          <w:p w:rsidR="00C444EC" w:rsidRPr="00615843" w:rsidRDefault="00C444EC" w:rsidP="00A11064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Привлечь любовь к чтению и художественной литературе;</w:t>
            </w:r>
          </w:p>
          <w:p w:rsidR="00C444EC" w:rsidRPr="00615843" w:rsidRDefault="00C444EC" w:rsidP="00A11064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Познакомить с различными жанрами художественной литературы;</w:t>
            </w:r>
          </w:p>
          <w:p w:rsidR="00C444EC" w:rsidRPr="00615843" w:rsidRDefault="00C444EC" w:rsidP="00A11064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Обогатить знания детей о писателях и поэтах;</w:t>
            </w:r>
          </w:p>
          <w:p w:rsidR="00C444EC" w:rsidRPr="00615843" w:rsidRDefault="00C444EC" w:rsidP="00A11064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Воспитывать бережное отношение к книге.</w:t>
            </w:r>
          </w:p>
        </w:tc>
      </w:tr>
      <w:tr w:rsidR="00C444EC" w:rsidRPr="00615843" w:rsidTr="00E82D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tabs>
                <w:tab w:val="left" w:pos="4043"/>
                <w:tab w:val="center" w:pos="7285"/>
              </w:tabs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Целевая аудитория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Воспитанники дошкольного учреждения «Ромашка» МБОУ Верх – Ичинская ООШ и их родители.</w:t>
            </w:r>
          </w:p>
        </w:tc>
      </w:tr>
      <w:tr w:rsidR="00C444EC" w:rsidRPr="00615843" w:rsidTr="00E82D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tabs>
                <w:tab w:val="left" w:pos="4043"/>
                <w:tab w:val="center" w:pos="7285"/>
              </w:tabs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2019 год</w:t>
            </w:r>
          </w:p>
        </w:tc>
      </w:tr>
      <w:tr w:rsidR="00C444EC" w:rsidRPr="00615843" w:rsidTr="00E82D5D">
        <w:trPr>
          <w:trHeight w:val="32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tabs>
                <w:tab w:val="left" w:pos="4043"/>
                <w:tab w:val="center" w:pos="7285"/>
              </w:tabs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Критерии оценки эффективности программы и ожидаемые конечные результаты реализации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A11064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Познакомить с многообразием книг детей дошкольного возраста;</w:t>
            </w:r>
          </w:p>
          <w:p w:rsidR="00C444EC" w:rsidRPr="00615843" w:rsidRDefault="00C444EC" w:rsidP="00A11064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Вовлечь маленьких читателей в число регулярных пользователей библиотеки.</w:t>
            </w:r>
          </w:p>
          <w:p w:rsidR="00C444EC" w:rsidRPr="00615843" w:rsidRDefault="00C444EC" w:rsidP="00A11064">
            <w:pPr>
              <w:jc w:val="both"/>
              <w:rPr>
                <w:szCs w:val="24"/>
                <w:lang w:eastAsia="en-US"/>
              </w:rPr>
            </w:pPr>
          </w:p>
        </w:tc>
      </w:tr>
    </w:tbl>
    <w:p w:rsidR="00C444EC" w:rsidRPr="00615843" w:rsidRDefault="00C444EC" w:rsidP="00C444EC">
      <w:pPr>
        <w:rPr>
          <w:b/>
          <w:szCs w:val="24"/>
        </w:rPr>
      </w:pPr>
    </w:p>
    <w:p w:rsidR="00815FD9" w:rsidRDefault="00815FD9" w:rsidP="00C444EC">
      <w:pPr>
        <w:jc w:val="center"/>
        <w:rPr>
          <w:b/>
          <w:szCs w:val="24"/>
        </w:rPr>
      </w:pPr>
    </w:p>
    <w:p w:rsidR="00815FD9" w:rsidRDefault="00815FD9" w:rsidP="00C444EC">
      <w:pPr>
        <w:jc w:val="center"/>
        <w:rPr>
          <w:b/>
          <w:szCs w:val="24"/>
        </w:rPr>
      </w:pPr>
    </w:p>
    <w:p w:rsidR="00C444EC" w:rsidRPr="00615843" w:rsidRDefault="00C444EC" w:rsidP="00C444EC">
      <w:pPr>
        <w:jc w:val="center"/>
        <w:rPr>
          <w:b/>
          <w:szCs w:val="24"/>
        </w:rPr>
      </w:pPr>
      <w:r w:rsidRPr="00615843">
        <w:rPr>
          <w:b/>
          <w:szCs w:val="24"/>
        </w:rPr>
        <w:lastRenderedPageBreak/>
        <w:t>Запланированные мероприятия в рамках программы</w:t>
      </w:r>
    </w:p>
    <w:p w:rsidR="00C444EC" w:rsidRPr="00615843" w:rsidRDefault="00C444EC" w:rsidP="00C444EC">
      <w:pPr>
        <w:tabs>
          <w:tab w:val="left" w:pos="4043"/>
          <w:tab w:val="center" w:pos="7285"/>
        </w:tabs>
        <w:jc w:val="center"/>
        <w:rPr>
          <w:b/>
          <w:szCs w:val="24"/>
        </w:rPr>
      </w:pPr>
    </w:p>
    <w:p w:rsidR="00C444EC" w:rsidRPr="00615843" w:rsidRDefault="00C444EC" w:rsidP="00C444EC">
      <w:pPr>
        <w:tabs>
          <w:tab w:val="left" w:pos="4043"/>
          <w:tab w:val="center" w:pos="7285"/>
        </w:tabs>
        <w:jc w:val="center"/>
        <w:rPr>
          <w:b/>
          <w:szCs w:val="24"/>
        </w:rPr>
      </w:pPr>
    </w:p>
    <w:tbl>
      <w:tblPr>
        <w:tblpPr w:leftFromText="180" w:rightFromText="180" w:vertAnchor="text" w:tblpX="17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6"/>
        <w:gridCol w:w="5391"/>
        <w:gridCol w:w="2693"/>
        <w:gridCol w:w="3686"/>
      </w:tblGrid>
      <w:tr w:rsidR="00C444EC" w:rsidRPr="00615843" w:rsidTr="00E82D5D">
        <w:trPr>
          <w:trHeight w:val="5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E82D5D">
            <w:pPr>
              <w:jc w:val="center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№</w:t>
            </w:r>
          </w:p>
          <w:p w:rsidR="00C444EC" w:rsidRPr="00615843" w:rsidRDefault="00C444EC" w:rsidP="00E82D5D">
            <w:pPr>
              <w:jc w:val="center"/>
              <w:rPr>
                <w:b/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п/п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E82D5D">
            <w:pPr>
              <w:jc w:val="center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Форма и 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E82D5D">
            <w:pPr>
              <w:jc w:val="center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C" w:rsidRPr="00615843" w:rsidRDefault="00C444EC" w:rsidP="00E82D5D">
            <w:pPr>
              <w:jc w:val="center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Ответственный</w:t>
            </w:r>
          </w:p>
        </w:tc>
      </w:tr>
      <w:tr w:rsidR="00C444EC" w:rsidRPr="00615843" w:rsidTr="00E82D5D">
        <w:trPr>
          <w:trHeight w:val="5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 xml:space="preserve">          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Экскурсия в библиотеку «В гости к книгам»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8D0970" w:rsidRDefault="00C444EC" w:rsidP="00E82D5D">
            <w:pPr>
              <w:rPr>
                <w:szCs w:val="24"/>
                <w:lang w:eastAsia="en-US"/>
              </w:rPr>
            </w:pPr>
            <w:r w:rsidRPr="008D0970">
              <w:rPr>
                <w:szCs w:val="24"/>
                <w:lang w:eastAsia="en-US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Титова Е. А.</w:t>
            </w:r>
          </w:p>
        </w:tc>
      </w:tr>
      <w:tr w:rsidR="00C444EC" w:rsidRPr="00615843" w:rsidTr="00E82D5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ind w:left="710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Познавательная беседа «Как появилась книга»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8D0970" w:rsidRDefault="00C444EC" w:rsidP="00E82D5D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Титова Е. А.</w:t>
            </w:r>
          </w:p>
        </w:tc>
      </w:tr>
      <w:tr w:rsidR="00C444EC" w:rsidRPr="00615843" w:rsidTr="00E82D5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ind w:left="710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Литературно-игровая программа «Весёлый час с Агнией Барто»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8D0970" w:rsidRDefault="00C444EC" w:rsidP="00E82D5D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7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Титова Е. А.</w:t>
            </w:r>
          </w:p>
        </w:tc>
      </w:tr>
      <w:tr w:rsidR="00C444EC" w:rsidRPr="00615843" w:rsidTr="00E82D5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ind w:left="710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Литературная гостиная «В гостях у дедушки Корнея»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8D0970" w:rsidRDefault="00C444EC" w:rsidP="00E82D5D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7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Титова Е. А.</w:t>
            </w:r>
          </w:p>
        </w:tc>
      </w:tr>
      <w:tr w:rsidR="00C444EC" w:rsidRPr="00615843" w:rsidTr="00E82D5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ind w:left="710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5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Выставка книг «Мои любимые книги»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8D0970" w:rsidRDefault="00C444EC" w:rsidP="00E82D5D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Титова Е. А.</w:t>
            </w:r>
          </w:p>
        </w:tc>
      </w:tr>
      <w:tr w:rsidR="00C444EC" w:rsidRPr="00615843" w:rsidTr="00E82D5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ind w:left="710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6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Знакомство с детскими энциклопедиями «</w:t>
            </w:r>
            <w:proofErr w:type="spellStart"/>
            <w:r w:rsidRPr="00615843">
              <w:rPr>
                <w:szCs w:val="24"/>
                <w:lang w:eastAsia="en-US"/>
              </w:rPr>
              <w:t>Почемучкины</w:t>
            </w:r>
            <w:proofErr w:type="spellEnd"/>
            <w:r w:rsidRPr="00615843">
              <w:rPr>
                <w:szCs w:val="24"/>
                <w:lang w:eastAsia="en-US"/>
              </w:rPr>
              <w:t xml:space="preserve"> книжки»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8D0970" w:rsidRDefault="00C444EC" w:rsidP="00E82D5D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7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Титова Е. А.</w:t>
            </w:r>
          </w:p>
        </w:tc>
      </w:tr>
      <w:tr w:rsidR="00C444EC" w:rsidRPr="00615843" w:rsidTr="00E82D5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ind w:left="710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7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Громкие чтения сказок «В мире сказок»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8D0970" w:rsidRDefault="00C444EC" w:rsidP="00E82D5D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7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Титова Е. А.</w:t>
            </w:r>
          </w:p>
        </w:tc>
      </w:tr>
      <w:tr w:rsidR="00C444EC" w:rsidRPr="00615843" w:rsidTr="00E82D5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ind w:left="710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8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 xml:space="preserve">Книжный десант «Страна </w:t>
            </w:r>
            <w:proofErr w:type="spellStart"/>
            <w:r w:rsidRPr="00615843">
              <w:rPr>
                <w:szCs w:val="24"/>
                <w:lang w:eastAsia="en-US"/>
              </w:rPr>
              <w:t>Читалия</w:t>
            </w:r>
            <w:proofErr w:type="spellEnd"/>
            <w:r w:rsidRPr="00615843">
              <w:rPr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8D0970" w:rsidRDefault="00C444EC" w:rsidP="00E82D5D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7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Титова Е. А.</w:t>
            </w:r>
          </w:p>
        </w:tc>
      </w:tr>
      <w:tr w:rsidR="00C444EC" w:rsidRPr="00615843" w:rsidTr="00E82D5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ind w:left="710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9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Сказочные соревнования «О сказках и не только»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8D0970" w:rsidRDefault="00C444EC" w:rsidP="00E82D5D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Титова Е. А.</w:t>
            </w:r>
          </w:p>
        </w:tc>
      </w:tr>
      <w:tr w:rsidR="00C444EC" w:rsidRPr="00615843" w:rsidTr="00E82D5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ind w:left="710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10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 xml:space="preserve"> Литературный праздник по творчеству детских поэтов «Да здравствует </w:t>
            </w:r>
            <w:proofErr w:type="spellStart"/>
            <w:r w:rsidRPr="00615843">
              <w:rPr>
                <w:szCs w:val="24"/>
                <w:lang w:eastAsia="en-US"/>
              </w:rPr>
              <w:t>Стихляндия</w:t>
            </w:r>
            <w:proofErr w:type="spellEnd"/>
            <w:r w:rsidRPr="00615843">
              <w:rPr>
                <w:szCs w:val="24"/>
                <w:lang w:eastAsia="en-US"/>
              </w:rPr>
              <w:t xml:space="preserve">!»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8D0970" w:rsidRDefault="00C444EC" w:rsidP="00E82D5D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Титова Е. А.</w:t>
            </w:r>
          </w:p>
        </w:tc>
      </w:tr>
      <w:tr w:rsidR="00C444EC" w:rsidRPr="00615843" w:rsidTr="00E82D5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ind w:left="710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11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Час знакомства «Наш друг – Самуил Маршак»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8D0970" w:rsidRDefault="00C444EC" w:rsidP="00E82D5D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Титова Е. А.</w:t>
            </w:r>
          </w:p>
        </w:tc>
      </w:tr>
      <w:tr w:rsidR="00C444EC" w:rsidRPr="00615843" w:rsidTr="00E82D5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ind w:left="710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12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Час семейного чтения «Читаем вместе»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8D0970" w:rsidRDefault="00C444EC" w:rsidP="00E82D5D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C" w:rsidRPr="00615843" w:rsidRDefault="00C444EC" w:rsidP="00E82D5D">
            <w:pPr>
              <w:jc w:val="both"/>
              <w:rPr>
                <w:szCs w:val="24"/>
                <w:lang w:eastAsia="en-US"/>
              </w:rPr>
            </w:pPr>
            <w:r w:rsidRPr="00615843">
              <w:rPr>
                <w:szCs w:val="24"/>
                <w:lang w:eastAsia="en-US"/>
              </w:rPr>
              <w:t>Титова Е. А.</w:t>
            </w:r>
          </w:p>
        </w:tc>
      </w:tr>
    </w:tbl>
    <w:p w:rsidR="00C444EC" w:rsidRPr="00615843" w:rsidRDefault="00C444EC" w:rsidP="00C444EC">
      <w:pPr>
        <w:tabs>
          <w:tab w:val="center" w:pos="0"/>
        </w:tabs>
        <w:spacing w:after="200"/>
        <w:ind w:left="567"/>
        <w:jc w:val="center"/>
        <w:rPr>
          <w:b/>
          <w:szCs w:val="24"/>
        </w:rPr>
      </w:pPr>
    </w:p>
    <w:p w:rsidR="00C444EC" w:rsidRPr="00615843" w:rsidRDefault="00C444EC" w:rsidP="00C444EC">
      <w:pPr>
        <w:pStyle w:val="af8"/>
        <w:tabs>
          <w:tab w:val="center" w:pos="0"/>
        </w:tabs>
        <w:ind w:left="1287"/>
        <w:rPr>
          <w:b/>
          <w:sz w:val="24"/>
          <w:szCs w:val="24"/>
        </w:rPr>
      </w:pPr>
    </w:p>
    <w:p w:rsidR="003C3954" w:rsidRDefault="003C3954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15FD9" w:rsidRDefault="00815FD9" w:rsidP="00E42512">
      <w:pPr>
        <w:pStyle w:val="af8"/>
        <w:tabs>
          <w:tab w:val="center" w:pos="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82D5D" w:rsidRDefault="00E82D5D" w:rsidP="00615843">
      <w:pPr>
        <w:tabs>
          <w:tab w:val="center" w:pos="0"/>
        </w:tabs>
        <w:spacing w:line="240" w:lineRule="auto"/>
        <w:rPr>
          <w:b/>
          <w:szCs w:val="24"/>
        </w:rPr>
      </w:pPr>
    </w:p>
    <w:p w:rsidR="00E82D5D" w:rsidRDefault="00E82D5D" w:rsidP="00615843">
      <w:pPr>
        <w:tabs>
          <w:tab w:val="center" w:pos="0"/>
        </w:tabs>
        <w:spacing w:line="240" w:lineRule="auto"/>
        <w:rPr>
          <w:b/>
          <w:szCs w:val="24"/>
        </w:rPr>
      </w:pPr>
    </w:p>
    <w:p w:rsidR="00CD6E9A" w:rsidRDefault="00CD6E9A" w:rsidP="00CD6E9A">
      <w:pPr>
        <w:spacing w:line="276" w:lineRule="auto"/>
        <w:rPr>
          <w:b/>
          <w:sz w:val="28"/>
          <w:szCs w:val="28"/>
        </w:rPr>
      </w:pPr>
    </w:p>
    <w:p w:rsidR="00CD6E9A" w:rsidRPr="00CD6E9A" w:rsidRDefault="00CD6E9A" w:rsidP="00A11064">
      <w:pPr>
        <w:spacing w:line="276" w:lineRule="auto"/>
        <w:jc w:val="center"/>
        <w:rPr>
          <w:b/>
          <w:szCs w:val="24"/>
        </w:rPr>
      </w:pPr>
      <w:r w:rsidRPr="00CD6E9A">
        <w:rPr>
          <w:b/>
          <w:szCs w:val="24"/>
        </w:rPr>
        <w:t>Паспорт комплексной программы Веснянской библиотеки</w:t>
      </w:r>
    </w:p>
    <w:tbl>
      <w:tblPr>
        <w:tblStyle w:val="af9"/>
        <w:tblW w:w="13466" w:type="dxa"/>
        <w:tblInd w:w="1668" w:type="dxa"/>
        <w:tblLook w:val="04A0" w:firstRow="1" w:lastRow="0" w:firstColumn="1" w:lastColumn="0" w:noHBand="0" w:noVBand="1"/>
      </w:tblPr>
      <w:tblGrid>
        <w:gridCol w:w="2268"/>
        <w:gridCol w:w="11198"/>
      </w:tblGrid>
      <w:tr w:rsidR="00CD6E9A" w:rsidRPr="00A720FC" w:rsidTr="00CD6E9A">
        <w:tc>
          <w:tcPr>
            <w:tcW w:w="2268" w:type="dxa"/>
          </w:tcPr>
          <w:p w:rsidR="00CD6E9A" w:rsidRPr="00CD6E9A" w:rsidRDefault="00CD6E9A" w:rsidP="00CD6E9A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198" w:type="dxa"/>
          </w:tcPr>
          <w:p w:rsidR="00CD6E9A" w:rsidRPr="00CD6E9A" w:rsidRDefault="00CD6E9A" w:rsidP="00CD6E9A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Программа  по повышению престижа книги и чтения</w:t>
            </w:r>
          </w:p>
          <w:p w:rsidR="00CD6E9A" w:rsidRPr="00CD6E9A" w:rsidRDefault="00CD6E9A" w:rsidP="00CD6E9A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“Чтение с увлечением”</w:t>
            </w:r>
          </w:p>
        </w:tc>
      </w:tr>
      <w:tr w:rsidR="00CD6E9A" w:rsidRPr="00A720FC" w:rsidTr="00CD6E9A">
        <w:tc>
          <w:tcPr>
            <w:tcW w:w="2268" w:type="dxa"/>
          </w:tcPr>
          <w:p w:rsidR="00CD6E9A" w:rsidRPr="00CD6E9A" w:rsidRDefault="00CD6E9A" w:rsidP="00CD6E9A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11198" w:type="dxa"/>
          </w:tcPr>
          <w:p w:rsidR="00CD6E9A" w:rsidRPr="00CD6E9A" w:rsidRDefault="00CD6E9A" w:rsidP="00CD6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Гетман Светлана Григорьевна – библиотекарь Веснянской сельской библиотеки</w:t>
            </w:r>
          </w:p>
        </w:tc>
      </w:tr>
      <w:tr w:rsidR="00CD6E9A" w:rsidRPr="00A720FC" w:rsidTr="00CD6E9A">
        <w:tc>
          <w:tcPr>
            <w:tcW w:w="2268" w:type="dxa"/>
          </w:tcPr>
          <w:p w:rsidR="00CD6E9A" w:rsidRPr="00CD6E9A" w:rsidRDefault="00CD6E9A" w:rsidP="00CD6E9A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Исполнители и соисполнители</w:t>
            </w:r>
          </w:p>
        </w:tc>
        <w:tc>
          <w:tcPr>
            <w:tcW w:w="11198" w:type="dxa"/>
          </w:tcPr>
          <w:p w:rsidR="00CD6E9A" w:rsidRPr="00CD6E9A" w:rsidRDefault="00CD6E9A" w:rsidP="00CD6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Сотрудники сектора Веснянский «КДЦ», Гжатская СОШ.</w:t>
            </w:r>
          </w:p>
        </w:tc>
      </w:tr>
      <w:tr w:rsidR="00CD6E9A" w:rsidRPr="00A720FC" w:rsidTr="00CD6E9A">
        <w:tc>
          <w:tcPr>
            <w:tcW w:w="2268" w:type="dxa"/>
          </w:tcPr>
          <w:p w:rsidR="00CD6E9A" w:rsidRPr="00CD6E9A" w:rsidRDefault="00CD6E9A" w:rsidP="00CD6E9A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1198" w:type="dxa"/>
          </w:tcPr>
          <w:p w:rsidR="00CD6E9A" w:rsidRPr="00CD6E9A" w:rsidRDefault="00CD6E9A" w:rsidP="00CD6E9A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Содействовать приобщению детей к чтению: как к источнику радости и новых знаний.</w:t>
            </w:r>
          </w:p>
        </w:tc>
      </w:tr>
      <w:tr w:rsidR="00CD6E9A" w:rsidRPr="00A720FC" w:rsidTr="00CD6E9A">
        <w:tc>
          <w:tcPr>
            <w:tcW w:w="2268" w:type="dxa"/>
          </w:tcPr>
          <w:p w:rsidR="00CD6E9A" w:rsidRPr="00CD6E9A" w:rsidRDefault="00CD6E9A" w:rsidP="00CD6E9A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11198" w:type="dxa"/>
          </w:tcPr>
          <w:p w:rsidR="00CD6E9A" w:rsidRPr="00CD6E9A" w:rsidRDefault="00CD6E9A" w:rsidP="001A4751">
            <w:pPr>
              <w:pStyle w:val="af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Расширить кругозор чтения ребенка через знакомство с лучшими детскими произведениями разных писателей.</w:t>
            </w:r>
          </w:p>
          <w:p w:rsidR="00CD6E9A" w:rsidRPr="00CD6E9A" w:rsidRDefault="00CD6E9A" w:rsidP="001A4751">
            <w:pPr>
              <w:pStyle w:val="af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Формировать читательский вкус.</w:t>
            </w:r>
          </w:p>
          <w:p w:rsidR="00CD6E9A" w:rsidRPr="00CD6E9A" w:rsidRDefault="00CD6E9A" w:rsidP="001A4751">
            <w:pPr>
              <w:pStyle w:val="af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 xml:space="preserve">Учить детей умело анализировать </w:t>
            </w:r>
            <w:proofErr w:type="gramStart"/>
            <w:r w:rsidRPr="00CD6E9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CD6E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E9A" w:rsidRPr="00CD6E9A" w:rsidRDefault="00CD6E9A" w:rsidP="001A4751">
            <w:pPr>
              <w:pStyle w:val="af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Развить творческие и интеллектуальные способности детей через активное участие в игровом пространстве.</w:t>
            </w:r>
          </w:p>
        </w:tc>
      </w:tr>
      <w:tr w:rsidR="00CD6E9A" w:rsidRPr="00A720FC" w:rsidTr="00CD6E9A">
        <w:tc>
          <w:tcPr>
            <w:tcW w:w="2268" w:type="dxa"/>
          </w:tcPr>
          <w:p w:rsidR="00CD6E9A" w:rsidRPr="00CD6E9A" w:rsidRDefault="00CD6E9A" w:rsidP="00CD6E9A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1198" w:type="dxa"/>
          </w:tcPr>
          <w:p w:rsidR="00CD6E9A" w:rsidRPr="00CD6E9A" w:rsidRDefault="00CD6E9A" w:rsidP="00CD6E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Дети 5 -10 лет.</w:t>
            </w:r>
          </w:p>
        </w:tc>
      </w:tr>
      <w:tr w:rsidR="00CD6E9A" w:rsidRPr="00A720FC" w:rsidTr="00CD6E9A">
        <w:trPr>
          <w:trHeight w:val="540"/>
        </w:trPr>
        <w:tc>
          <w:tcPr>
            <w:tcW w:w="2268" w:type="dxa"/>
          </w:tcPr>
          <w:p w:rsidR="00CD6E9A" w:rsidRPr="00CD6E9A" w:rsidRDefault="00CD6E9A" w:rsidP="00CD6E9A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198" w:type="dxa"/>
          </w:tcPr>
          <w:p w:rsidR="00CD6E9A" w:rsidRPr="00CD6E9A" w:rsidRDefault="00CD6E9A" w:rsidP="00CD6E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  <w:p w:rsidR="00CD6E9A" w:rsidRPr="00CD6E9A" w:rsidRDefault="00CD6E9A" w:rsidP="00CD6E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9A" w:rsidRPr="00A720FC" w:rsidTr="00CD6E9A">
        <w:trPr>
          <w:trHeight w:val="322"/>
        </w:trPr>
        <w:tc>
          <w:tcPr>
            <w:tcW w:w="2268" w:type="dxa"/>
          </w:tcPr>
          <w:p w:rsidR="00CD6E9A" w:rsidRPr="00CD6E9A" w:rsidRDefault="00CD6E9A" w:rsidP="00CD6E9A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Критерии оценки эффективности программы и ожидаемые конечные результаты реализации программы</w:t>
            </w:r>
          </w:p>
        </w:tc>
        <w:tc>
          <w:tcPr>
            <w:tcW w:w="11198" w:type="dxa"/>
          </w:tcPr>
          <w:p w:rsidR="00CD6E9A" w:rsidRPr="00CD6E9A" w:rsidRDefault="00CD6E9A" w:rsidP="00CD6E9A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Формирование у детей устойчивого интереса к чтению.</w:t>
            </w:r>
          </w:p>
          <w:p w:rsidR="00CD6E9A" w:rsidRPr="00CD6E9A" w:rsidRDefault="00CD6E9A" w:rsidP="00CD6E9A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Приобщение детей к миру классической и современной детской литературы, воспитание у них художественного вкуса.</w:t>
            </w:r>
          </w:p>
          <w:p w:rsidR="00CD6E9A" w:rsidRPr="00CD6E9A" w:rsidRDefault="00CD6E9A" w:rsidP="00CD6E9A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Развитие у детей творческих способностей.</w:t>
            </w:r>
          </w:p>
          <w:p w:rsidR="00CD6E9A" w:rsidRPr="00CD6E9A" w:rsidRDefault="00CD6E9A" w:rsidP="00CD6E9A">
            <w:pPr>
              <w:pStyle w:val="af8"/>
              <w:tabs>
                <w:tab w:val="center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E9A">
              <w:rPr>
                <w:rFonts w:ascii="Times New Roman" w:hAnsi="Times New Roman"/>
                <w:sz w:val="24"/>
                <w:szCs w:val="24"/>
              </w:rPr>
              <w:t>Формирование у детей навыков работы с книгой и поиска книг в фонде библиотеки.</w:t>
            </w:r>
          </w:p>
          <w:p w:rsidR="00CD6E9A" w:rsidRPr="00CD6E9A" w:rsidRDefault="00CD6E9A" w:rsidP="00CD6E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E9A" w:rsidRDefault="00CD6E9A" w:rsidP="00A11064">
      <w:pPr>
        <w:spacing w:line="276" w:lineRule="auto"/>
        <w:jc w:val="center"/>
        <w:rPr>
          <w:b/>
          <w:sz w:val="28"/>
          <w:szCs w:val="28"/>
        </w:rPr>
      </w:pPr>
    </w:p>
    <w:p w:rsidR="004C1834" w:rsidRPr="009A7BD5" w:rsidRDefault="004C1834" w:rsidP="004C1834">
      <w:pPr>
        <w:jc w:val="center"/>
        <w:rPr>
          <w:b/>
          <w:szCs w:val="24"/>
        </w:rPr>
      </w:pPr>
      <w:r w:rsidRPr="009A7BD5">
        <w:rPr>
          <w:b/>
          <w:szCs w:val="24"/>
        </w:rPr>
        <w:t>Запланированные мероприятия в рамках программы</w:t>
      </w:r>
    </w:p>
    <w:p w:rsidR="004C1834" w:rsidRPr="009A7BD5" w:rsidRDefault="004C1834" w:rsidP="004C1834">
      <w:pPr>
        <w:tabs>
          <w:tab w:val="left" w:pos="4043"/>
          <w:tab w:val="center" w:pos="7285"/>
        </w:tabs>
        <w:jc w:val="center"/>
        <w:rPr>
          <w:b/>
          <w:szCs w:val="24"/>
        </w:rPr>
      </w:pPr>
    </w:p>
    <w:tbl>
      <w:tblPr>
        <w:tblStyle w:val="af9"/>
        <w:tblpPr w:leftFromText="180" w:rightFromText="180" w:vertAnchor="text" w:tblpX="16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953"/>
        <w:gridCol w:w="2693"/>
        <w:gridCol w:w="3686"/>
      </w:tblGrid>
      <w:tr w:rsidR="004C1834" w:rsidRPr="009A7BD5" w:rsidTr="004C1834">
        <w:trPr>
          <w:trHeight w:val="563"/>
        </w:trPr>
        <w:tc>
          <w:tcPr>
            <w:tcW w:w="567" w:type="dxa"/>
          </w:tcPr>
          <w:p w:rsidR="004C1834" w:rsidRPr="009A7BD5" w:rsidRDefault="004C1834" w:rsidP="004C1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1834" w:rsidRPr="009A7BD5" w:rsidRDefault="004C1834" w:rsidP="004C1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4C1834" w:rsidRPr="009A7BD5" w:rsidRDefault="004C1834" w:rsidP="004C1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86" w:type="dxa"/>
          </w:tcPr>
          <w:p w:rsidR="004C1834" w:rsidRPr="009A7BD5" w:rsidRDefault="004C1834" w:rsidP="004C1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C1834" w:rsidRPr="009A7BD5" w:rsidTr="004C1834">
        <w:trPr>
          <w:trHeight w:val="319"/>
        </w:trPr>
        <w:tc>
          <w:tcPr>
            <w:tcW w:w="567" w:type="dxa"/>
          </w:tcPr>
          <w:p w:rsidR="004C1834" w:rsidRPr="009A7BD5" w:rsidRDefault="004C1834" w:rsidP="004C1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C1834" w:rsidRPr="009A7BD5" w:rsidRDefault="004C1834" w:rsidP="004C18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BD5">
              <w:rPr>
                <w:rFonts w:ascii="Times New Roman" w:hAnsi="Times New Roman"/>
                <w:b/>
                <w:i/>
                <w:sz w:val="24"/>
                <w:szCs w:val="24"/>
              </w:rPr>
              <w:t>Цикл книжных выставок  «Библиотека, книжка, я – вместе верные друзья!»</w:t>
            </w:r>
          </w:p>
          <w:p w:rsidR="004C1834" w:rsidRPr="009A7BD5" w:rsidRDefault="004C1834" w:rsidP="001A4751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Выставка – совет «Чтение – дело семейное»</w:t>
            </w:r>
          </w:p>
          <w:p w:rsidR="004C1834" w:rsidRPr="009A7BD5" w:rsidRDefault="004C1834" w:rsidP="001A4751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Книжная выставка «Книжки умные читаем и природу уважаем»</w:t>
            </w:r>
          </w:p>
          <w:p w:rsidR="004C1834" w:rsidRPr="009A7BD5" w:rsidRDefault="004C1834" w:rsidP="001A4751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Выставка – рекомендация «Что мне летом почитать?»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3686" w:type="dxa"/>
          </w:tcPr>
          <w:p w:rsidR="004C1834" w:rsidRPr="009A7BD5" w:rsidRDefault="004C1834" w:rsidP="003A0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 xml:space="preserve">С.Г.Гетман </w:t>
            </w:r>
          </w:p>
        </w:tc>
      </w:tr>
      <w:tr w:rsidR="004C1834" w:rsidRPr="009A7BD5" w:rsidTr="004C1834">
        <w:trPr>
          <w:trHeight w:val="2617"/>
        </w:trPr>
        <w:tc>
          <w:tcPr>
            <w:tcW w:w="567" w:type="dxa"/>
          </w:tcPr>
          <w:p w:rsidR="004C1834" w:rsidRPr="009A7BD5" w:rsidRDefault="004C1834" w:rsidP="004C1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:rsidR="004C1834" w:rsidRPr="009A7BD5" w:rsidRDefault="004C1834" w:rsidP="004C18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BD5">
              <w:rPr>
                <w:rFonts w:ascii="Times New Roman" w:hAnsi="Times New Roman"/>
                <w:b/>
                <w:i/>
                <w:sz w:val="24"/>
                <w:szCs w:val="24"/>
              </w:rPr>
              <w:t>Рекламно – издательская деятельность «Пусть всегда будет книжка»</w:t>
            </w:r>
          </w:p>
          <w:p w:rsidR="004C1834" w:rsidRPr="009A7BD5" w:rsidRDefault="004C1834" w:rsidP="001A4751">
            <w:pPr>
              <w:pStyle w:val="af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Рекламный марафон -  реклама новых книг, изготовление буклетов и закладок.</w:t>
            </w:r>
          </w:p>
          <w:p w:rsidR="004C1834" w:rsidRPr="009A7BD5" w:rsidRDefault="004C1834" w:rsidP="001A4751">
            <w:pPr>
              <w:pStyle w:val="af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Рекомендательные списки литературы «Сказочные приключения», «Книга на все лето», «Пусть книги друзьями заходят в дома и др.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686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34" w:rsidRPr="009A7BD5" w:rsidTr="004C1834">
        <w:trPr>
          <w:trHeight w:val="332"/>
        </w:trPr>
        <w:tc>
          <w:tcPr>
            <w:tcW w:w="567" w:type="dxa"/>
          </w:tcPr>
          <w:p w:rsidR="004C1834" w:rsidRPr="009A7BD5" w:rsidRDefault="004C1834" w:rsidP="004C1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C1834" w:rsidRPr="009A7BD5" w:rsidRDefault="004C1834" w:rsidP="004C1834">
            <w:pPr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Литературно – познавательная викторина по книге Н.Носова «Приключение Незнайки и его друзей»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 xml:space="preserve">  январь </w:t>
            </w:r>
          </w:p>
        </w:tc>
        <w:tc>
          <w:tcPr>
            <w:tcW w:w="3686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34" w:rsidRPr="009A7BD5" w:rsidTr="004C1834">
        <w:tc>
          <w:tcPr>
            <w:tcW w:w="567" w:type="dxa"/>
          </w:tcPr>
          <w:p w:rsidR="004C1834" w:rsidRPr="009A7BD5" w:rsidRDefault="004C1834" w:rsidP="004C1834">
            <w:pPr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C1834" w:rsidRPr="009A7BD5" w:rsidRDefault="004C1834" w:rsidP="004C1834">
            <w:pPr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Комментированное чтение книги С.Алексеева «рассказы о Суворове»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34" w:rsidRPr="009A7BD5" w:rsidTr="004C1834">
        <w:trPr>
          <w:trHeight w:val="560"/>
        </w:trPr>
        <w:tc>
          <w:tcPr>
            <w:tcW w:w="567" w:type="dxa"/>
          </w:tcPr>
          <w:p w:rsidR="004C1834" w:rsidRPr="009A7BD5" w:rsidRDefault="004C1834" w:rsidP="004C1834">
            <w:pPr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5953" w:type="dxa"/>
          </w:tcPr>
          <w:p w:rsidR="004C1834" w:rsidRPr="009A7BD5" w:rsidRDefault="004C1834" w:rsidP="004C1834">
            <w:pPr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color w:val="000000"/>
                <w:sz w:val="24"/>
                <w:szCs w:val="24"/>
              </w:rPr>
              <w:t>Поэзия доброты Агнии Барто.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34" w:rsidRPr="009A7BD5" w:rsidTr="004C1834">
        <w:trPr>
          <w:trHeight w:val="595"/>
        </w:trPr>
        <w:tc>
          <w:tcPr>
            <w:tcW w:w="567" w:type="dxa"/>
            <w:vMerge w:val="restart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C1834" w:rsidRPr="009A7BD5" w:rsidRDefault="004C1834" w:rsidP="004C1834">
            <w:pPr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Обзор книг писателей: Сладкова, Бианки, Снегирёва, </w:t>
            </w:r>
            <w:proofErr w:type="spellStart"/>
            <w:r w:rsidRPr="009A7BD5">
              <w:rPr>
                <w:rFonts w:ascii="Times New Roman" w:hAnsi="Times New Roman"/>
                <w:color w:val="000000"/>
                <w:sz w:val="24"/>
                <w:szCs w:val="24"/>
              </w:rPr>
              <w:t>Танасийчука</w:t>
            </w:r>
            <w:proofErr w:type="spellEnd"/>
            <w:r w:rsidRPr="009A7BD5">
              <w:rPr>
                <w:rFonts w:ascii="Times New Roman" w:hAnsi="Times New Roman"/>
                <w:color w:val="000000"/>
                <w:sz w:val="24"/>
                <w:szCs w:val="24"/>
              </w:rPr>
              <w:t>, Акимушкина.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34" w:rsidRPr="009A7BD5" w:rsidTr="004C1834">
        <w:trPr>
          <w:trHeight w:val="374"/>
        </w:trPr>
        <w:tc>
          <w:tcPr>
            <w:tcW w:w="567" w:type="dxa"/>
            <w:vMerge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1834" w:rsidRPr="009A7BD5" w:rsidRDefault="004C1834" w:rsidP="004C18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лото по книгам о животных.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34" w:rsidRPr="009A7BD5" w:rsidTr="004C1834">
        <w:tc>
          <w:tcPr>
            <w:tcW w:w="567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C1834" w:rsidRPr="009A7BD5" w:rsidRDefault="004C1834" w:rsidP="004C1834">
            <w:pPr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Игротека в библиотеке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34" w:rsidRPr="009A7BD5" w:rsidTr="004C1834">
        <w:trPr>
          <w:trHeight w:val="942"/>
        </w:trPr>
        <w:tc>
          <w:tcPr>
            <w:tcW w:w="567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C1834" w:rsidRPr="009A7BD5" w:rsidRDefault="004C1834" w:rsidP="004C1834">
            <w:pPr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color w:val="000000"/>
                <w:sz w:val="24"/>
                <w:szCs w:val="24"/>
              </w:rPr>
              <w:t>Игра – соревнование по сказкам Пушкина «В пушкинском лукоморье»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6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34" w:rsidRPr="009A7BD5" w:rsidTr="004C1834">
        <w:trPr>
          <w:trHeight w:val="613"/>
        </w:trPr>
        <w:tc>
          <w:tcPr>
            <w:tcW w:w="567" w:type="dxa"/>
            <w:vMerge w:val="restart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5953" w:type="dxa"/>
          </w:tcPr>
          <w:p w:rsidR="004C1834" w:rsidRPr="009A7BD5" w:rsidRDefault="004C1834" w:rsidP="004C1834">
            <w:pPr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 «Чудесное путешествие Нильса с дикими гусями»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34" w:rsidRPr="009A7BD5" w:rsidTr="004C1834">
        <w:trPr>
          <w:trHeight w:val="983"/>
        </w:trPr>
        <w:tc>
          <w:tcPr>
            <w:tcW w:w="567" w:type="dxa"/>
            <w:vMerge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1834" w:rsidRPr="009A7BD5" w:rsidRDefault="004C1834" w:rsidP="004C18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игра по повести С. Лагерлёф  «Чудесное путешествие Нильса с дикими гусями»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34" w:rsidRPr="009A7BD5" w:rsidTr="004C1834">
        <w:tc>
          <w:tcPr>
            <w:tcW w:w="567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5953" w:type="dxa"/>
          </w:tcPr>
          <w:p w:rsidR="004C1834" w:rsidRPr="009A7BD5" w:rsidRDefault="004C1834" w:rsidP="004C183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7BD5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по русским народным сказкам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34" w:rsidRPr="009A7BD5" w:rsidTr="004C1834">
        <w:tc>
          <w:tcPr>
            <w:tcW w:w="567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5953" w:type="dxa"/>
          </w:tcPr>
          <w:p w:rsidR="004C1834" w:rsidRPr="009A7BD5" w:rsidRDefault="004C1834" w:rsidP="004C183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КВН «Лучший читатель»</w:t>
            </w:r>
          </w:p>
        </w:tc>
        <w:tc>
          <w:tcPr>
            <w:tcW w:w="2693" w:type="dxa"/>
          </w:tcPr>
          <w:p w:rsidR="004C1834" w:rsidRPr="009A7BD5" w:rsidRDefault="004C1834" w:rsidP="004C1834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D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4C1834" w:rsidRPr="009A7BD5" w:rsidRDefault="004C1834" w:rsidP="004C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834" w:rsidRPr="0050111F" w:rsidRDefault="004C1834" w:rsidP="004C1834">
      <w:pPr>
        <w:pStyle w:val="af8"/>
        <w:tabs>
          <w:tab w:val="center" w:pos="0"/>
        </w:tabs>
        <w:rPr>
          <w:b/>
          <w:sz w:val="28"/>
          <w:szCs w:val="28"/>
        </w:rPr>
      </w:pPr>
    </w:p>
    <w:p w:rsidR="004C1834" w:rsidRDefault="004C1834" w:rsidP="004C1834">
      <w:pPr>
        <w:pStyle w:val="af8"/>
        <w:tabs>
          <w:tab w:val="center" w:pos="0"/>
        </w:tabs>
        <w:ind w:left="0"/>
        <w:rPr>
          <w:b/>
          <w:sz w:val="28"/>
          <w:szCs w:val="28"/>
        </w:rPr>
      </w:pPr>
    </w:p>
    <w:p w:rsidR="00CD6E9A" w:rsidRDefault="00CD6E9A" w:rsidP="00A11064">
      <w:pPr>
        <w:spacing w:line="276" w:lineRule="auto"/>
        <w:jc w:val="center"/>
        <w:rPr>
          <w:b/>
          <w:sz w:val="28"/>
          <w:szCs w:val="28"/>
        </w:rPr>
      </w:pPr>
    </w:p>
    <w:p w:rsidR="00CD6E9A" w:rsidRDefault="00CD6E9A" w:rsidP="00A11064">
      <w:pPr>
        <w:spacing w:line="276" w:lineRule="auto"/>
        <w:jc w:val="center"/>
        <w:rPr>
          <w:b/>
          <w:sz w:val="28"/>
          <w:szCs w:val="28"/>
        </w:rPr>
      </w:pPr>
    </w:p>
    <w:p w:rsidR="00CD6E9A" w:rsidRDefault="00CD6E9A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9A7BD5" w:rsidRDefault="009A7BD5" w:rsidP="00A11064">
      <w:pPr>
        <w:spacing w:line="276" w:lineRule="auto"/>
        <w:jc w:val="center"/>
        <w:rPr>
          <w:b/>
          <w:sz w:val="28"/>
          <w:szCs w:val="28"/>
        </w:rPr>
      </w:pPr>
    </w:p>
    <w:p w:rsidR="00CD6E9A" w:rsidRDefault="00CD6E9A" w:rsidP="00A11064">
      <w:pPr>
        <w:spacing w:line="276" w:lineRule="auto"/>
        <w:jc w:val="center"/>
        <w:rPr>
          <w:b/>
          <w:sz w:val="28"/>
          <w:szCs w:val="28"/>
        </w:rPr>
      </w:pPr>
    </w:p>
    <w:p w:rsidR="00D96EA3" w:rsidRDefault="00D96EA3" w:rsidP="00A11064">
      <w:pPr>
        <w:spacing w:line="276" w:lineRule="auto"/>
        <w:jc w:val="center"/>
        <w:rPr>
          <w:b/>
          <w:sz w:val="28"/>
          <w:szCs w:val="28"/>
        </w:rPr>
      </w:pPr>
    </w:p>
    <w:p w:rsidR="00D96EA3" w:rsidRDefault="00D96EA3" w:rsidP="00A11064">
      <w:pPr>
        <w:spacing w:line="276" w:lineRule="auto"/>
        <w:jc w:val="center"/>
        <w:rPr>
          <w:b/>
          <w:sz w:val="28"/>
          <w:szCs w:val="28"/>
        </w:rPr>
      </w:pPr>
    </w:p>
    <w:p w:rsidR="00D96EA3" w:rsidRPr="00D96EA3" w:rsidRDefault="00D96EA3" w:rsidP="00D96EA3">
      <w:pPr>
        <w:spacing w:line="240" w:lineRule="auto"/>
        <w:jc w:val="center"/>
        <w:rPr>
          <w:b/>
          <w:szCs w:val="24"/>
        </w:rPr>
      </w:pPr>
      <w:r w:rsidRPr="00D96EA3">
        <w:rPr>
          <w:b/>
          <w:szCs w:val="24"/>
        </w:rPr>
        <w:t>Паспорт комплексной программы Горбуновской библиотеки</w:t>
      </w:r>
    </w:p>
    <w:tbl>
      <w:tblPr>
        <w:tblStyle w:val="af9"/>
        <w:tblW w:w="13466" w:type="dxa"/>
        <w:tblInd w:w="1668" w:type="dxa"/>
        <w:tblLook w:val="04A0" w:firstRow="1" w:lastRow="0" w:firstColumn="1" w:lastColumn="0" w:noHBand="0" w:noVBand="1"/>
      </w:tblPr>
      <w:tblGrid>
        <w:gridCol w:w="3969"/>
        <w:gridCol w:w="9497"/>
      </w:tblGrid>
      <w:tr w:rsidR="00D96EA3" w:rsidRPr="00D96EA3" w:rsidTr="00D96EA3">
        <w:tc>
          <w:tcPr>
            <w:tcW w:w="3969" w:type="dxa"/>
          </w:tcPr>
          <w:p w:rsidR="00D96EA3" w:rsidRPr="00D96EA3" w:rsidRDefault="00D96EA3" w:rsidP="00D96EA3">
            <w:pPr>
              <w:tabs>
                <w:tab w:val="left" w:pos="4043"/>
                <w:tab w:val="center" w:pos="72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497" w:type="dxa"/>
          </w:tcPr>
          <w:p w:rsidR="00D96EA3" w:rsidRPr="00D96EA3" w:rsidRDefault="00D96EA3" w:rsidP="00D96EA3">
            <w:pPr>
              <w:tabs>
                <w:tab w:val="left" w:pos="360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 кукол «Диво»</w:t>
            </w:r>
          </w:p>
        </w:tc>
      </w:tr>
      <w:tr w:rsidR="00D96EA3" w:rsidRPr="00D96EA3" w:rsidTr="00D96EA3">
        <w:tc>
          <w:tcPr>
            <w:tcW w:w="3969" w:type="dxa"/>
          </w:tcPr>
          <w:p w:rsidR="00D96EA3" w:rsidRPr="00D96EA3" w:rsidRDefault="00D96EA3" w:rsidP="00D96EA3">
            <w:pPr>
              <w:tabs>
                <w:tab w:val="left" w:pos="4043"/>
                <w:tab w:val="center" w:pos="72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9497" w:type="dxa"/>
          </w:tcPr>
          <w:p w:rsidR="00D96EA3" w:rsidRPr="00D96EA3" w:rsidRDefault="00D96EA3" w:rsidP="00D96E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Левина И.М.</w:t>
            </w:r>
          </w:p>
        </w:tc>
      </w:tr>
      <w:tr w:rsidR="00D96EA3" w:rsidRPr="00D96EA3" w:rsidTr="00D96EA3">
        <w:tc>
          <w:tcPr>
            <w:tcW w:w="3969" w:type="dxa"/>
          </w:tcPr>
          <w:p w:rsidR="00D96EA3" w:rsidRPr="00D96EA3" w:rsidRDefault="00D96EA3" w:rsidP="00D96EA3">
            <w:pPr>
              <w:tabs>
                <w:tab w:val="left" w:pos="4043"/>
                <w:tab w:val="center" w:pos="72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и соисполнители</w:t>
            </w:r>
          </w:p>
        </w:tc>
        <w:tc>
          <w:tcPr>
            <w:tcW w:w="9497" w:type="dxa"/>
          </w:tcPr>
          <w:p w:rsidR="00D96EA3" w:rsidRPr="00D96EA3" w:rsidRDefault="00D96EA3" w:rsidP="00D96E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Библиотека, Горбуновский СДК</w:t>
            </w:r>
          </w:p>
        </w:tc>
      </w:tr>
      <w:tr w:rsidR="00D96EA3" w:rsidRPr="00D96EA3" w:rsidTr="00D96EA3">
        <w:tc>
          <w:tcPr>
            <w:tcW w:w="3969" w:type="dxa"/>
          </w:tcPr>
          <w:p w:rsidR="00D96EA3" w:rsidRPr="00D96EA3" w:rsidRDefault="00D96EA3" w:rsidP="00D96EA3">
            <w:pPr>
              <w:tabs>
                <w:tab w:val="left" w:pos="4043"/>
                <w:tab w:val="center" w:pos="72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9497" w:type="dxa"/>
          </w:tcPr>
          <w:p w:rsidR="00D96EA3" w:rsidRPr="00D96EA3" w:rsidRDefault="00D96EA3" w:rsidP="00D96EA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театра кукол «Диво» на базе библиотеки, направленного на приобщение детей к книге и чтению.</w:t>
            </w:r>
          </w:p>
        </w:tc>
      </w:tr>
      <w:tr w:rsidR="00D96EA3" w:rsidRPr="00D96EA3" w:rsidTr="00D96EA3">
        <w:tc>
          <w:tcPr>
            <w:tcW w:w="3969" w:type="dxa"/>
          </w:tcPr>
          <w:p w:rsidR="00D96EA3" w:rsidRPr="00D96EA3" w:rsidRDefault="00D96EA3" w:rsidP="00D96EA3">
            <w:pPr>
              <w:tabs>
                <w:tab w:val="left" w:pos="4043"/>
                <w:tab w:val="center" w:pos="72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9497" w:type="dxa"/>
          </w:tcPr>
          <w:p w:rsidR="00D96EA3" w:rsidRPr="00D96EA3" w:rsidRDefault="00D96EA3" w:rsidP="001A4751">
            <w:pPr>
              <w:pStyle w:val="af8"/>
              <w:numPr>
                <w:ilvl w:val="1"/>
                <w:numId w:val="35"/>
              </w:numPr>
              <w:shd w:val="clear" w:color="auto" w:fill="FFFFFF"/>
              <w:tabs>
                <w:tab w:val="num" w:pos="742"/>
              </w:tabs>
              <w:spacing w:after="0" w:line="240" w:lineRule="auto"/>
              <w:ind w:hanging="1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EA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читателей в библиотеку;</w:t>
            </w:r>
          </w:p>
          <w:p w:rsidR="00D96EA3" w:rsidRPr="00D96EA3" w:rsidRDefault="00D96EA3" w:rsidP="001A4751">
            <w:pPr>
              <w:numPr>
                <w:ilvl w:val="1"/>
                <w:numId w:val="35"/>
              </w:numPr>
              <w:shd w:val="clear" w:color="auto" w:fill="FFFFFF"/>
              <w:tabs>
                <w:tab w:val="clear" w:pos="1440"/>
                <w:tab w:val="num" w:pos="742"/>
              </w:tabs>
              <w:suppressAutoHyphens w:val="0"/>
              <w:spacing w:line="240" w:lineRule="auto"/>
              <w:ind w:left="742" w:hanging="42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библиотекарем и читателями технологии работы по ремонту и созданию кукол, работе с кукольным театром;</w:t>
            </w:r>
          </w:p>
          <w:p w:rsidR="00D96EA3" w:rsidRPr="00D96EA3" w:rsidRDefault="00D96EA3" w:rsidP="001A4751">
            <w:pPr>
              <w:pStyle w:val="af8"/>
              <w:numPr>
                <w:ilvl w:val="1"/>
                <w:numId w:val="35"/>
              </w:numPr>
              <w:shd w:val="clear" w:color="auto" w:fill="FFFFFF"/>
              <w:tabs>
                <w:tab w:val="num" w:pos="742"/>
              </w:tabs>
              <w:spacing w:after="0" w:line="240" w:lineRule="auto"/>
              <w:ind w:hanging="1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EA3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ремонт кукол и реквизита с участием читателей и библиотекаря;</w:t>
            </w:r>
          </w:p>
          <w:p w:rsidR="00D96EA3" w:rsidRPr="00D96EA3" w:rsidRDefault="00D96EA3" w:rsidP="001A4751">
            <w:pPr>
              <w:numPr>
                <w:ilvl w:val="1"/>
                <w:numId w:val="35"/>
              </w:numPr>
              <w:shd w:val="clear" w:color="auto" w:fill="FFFFFF"/>
              <w:tabs>
                <w:tab w:val="num" w:pos="742"/>
              </w:tabs>
              <w:suppressAutoHyphens w:val="0"/>
              <w:spacing w:line="240" w:lineRule="auto"/>
              <w:ind w:hanging="112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любви к чтению и книге посредством театральной деятельности;</w:t>
            </w:r>
          </w:p>
          <w:p w:rsidR="00D96EA3" w:rsidRPr="00D96EA3" w:rsidRDefault="00D96EA3" w:rsidP="001A4751">
            <w:pPr>
              <w:pStyle w:val="af8"/>
              <w:numPr>
                <w:ilvl w:val="1"/>
                <w:numId w:val="35"/>
              </w:numPr>
              <w:shd w:val="clear" w:color="auto" w:fill="FFFFFF"/>
              <w:tabs>
                <w:tab w:val="clear" w:pos="1440"/>
                <w:tab w:val="num" w:pos="742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EA3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читателей детской категории в активную творческую деятельность, развитие творческих способностей;</w:t>
            </w:r>
          </w:p>
          <w:p w:rsidR="00D96EA3" w:rsidRPr="00D96EA3" w:rsidRDefault="00D96EA3" w:rsidP="001A4751">
            <w:pPr>
              <w:pStyle w:val="af8"/>
              <w:numPr>
                <w:ilvl w:val="1"/>
                <w:numId w:val="35"/>
              </w:numPr>
              <w:shd w:val="clear" w:color="auto" w:fill="FFFFFF"/>
              <w:tabs>
                <w:tab w:val="clear" w:pos="1440"/>
                <w:tab w:val="num" w:pos="742"/>
                <w:tab w:val="num" w:pos="1026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EA3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фонда и продвижение книги и чтения посредством театральной деятельности библиотеки.</w:t>
            </w:r>
          </w:p>
        </w:tc>
      </w:tr>
      <w:tr w:rsidR="00D96EA3" w:rsidRPr="00D96EA3" w:rsidTr="00D96EA3">
        <w:tc>
          <w:tcPr>
            <w:tcW w:w="3969" w:type="dxa"/>
          </w:tcPr>
          <w:p w:rsidR="00D96EA3" w:rsidRPr="00D96EA3" w:rsidRDefault="00D96EA3" w:rsidP="00D96EA3">
            <w:pPr>
              <w:tabs>
                <w:tab w:val="left" w:pos="4043"/>
                <w:tab w:val="center" w:pos="72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9497" w:type="dxa"/>
          </w:tcPr>
          <w:p w:rsidR="00D96EA3" w:rsidRPr="00D96EA3" w:rsidRDefault="00D96EA3" w:rsidP="00D96E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ориентирована на детей 3-14 лет</w:t>
            </w:r>
          </w:p>
        </w:tc>
      </w:tr>
      <w:tr w:rsidR="00D96EA3" w:rsidRPr="00D96EA3" w:rsidTr="00D96EA3">
        <w:tc>
          <w:tcPr>
            <w:tcW w:w="3969" w:type="dxa"/>
          </w:tcPr>
          <w:p w:rsidR="00D96EA3" w:rsidRPr="00D96EA3" w:rsidRDefault="00D96EA3" w:rsidP="00D96EA3">
            <w:pPr>
              <w:tabs>
                <w:tab w:val="left" w:pos="4043"/>
                <w:tab w:val="center" w:pos="72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9497" w:type="dxa"/>
          </w:tcPr>
          <w:p w:rsidR="00D96EA3" w:rsidRPr="00D96EA3" w:rsidRDefault="00D96EA3" w:rsidP="00D96E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(возможно продолжение)</w:t>
            </w:r>
          </w:p>
        </w:tc>
      </w:tr>
      <w:tr w:rsidR="00D96EA3" w:rsidRPr="00D96EA3" w:rsidTr="00D96EA3">
        <w:trPr>
          <w:trHeight w:val="322"/>
        </w:trPr>
        <w:tc>
          <w:tcPr>
            <w:tcW w:w="3969" w:type="dxa"/>
          </w:tcPr>
          <w:p w:rsidR="00D96EA3" w:rsidRPr="00D96EA3" w:rsidRDefault="00D96EA3" w:rsidP="00D96EA3">
            <w:pPr>
              <w:tabs>
                <w:tab w:val="left" w:pos="4043"/>
                <w:tab w:val="center" w:pos="728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эффективности программы и ожидаемые конечные результаты реализации программы</w:t>
            </w:r>
          </w:p>
        </w:tc>
        <w:tc>
          <w:tcPr>
            <w:tcW w:w="9497" w:type="dxa"/>
          </w:tcPr>
          <w:p w:rsidR="00D96EA3" w:rsidRPr="00D96EA3" w:rsidRDefault="00D96EA3" w:rsidP="001A4751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в библиотеку новых пользователей</w:t>
            </w:r>
          </w:p>
          <w:p w:rsidR="00D96EA3" w:rsidRPr="00D96EA3" w:rsidRDefault="00D96EA3" w:rsidP="001A4751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у детей интереса к чтению, театральной деятельности. </w:t>
            </w:r>
          </w:p>
          <w:p w:rsidR="00D96EA3" w:rsidRPr="00D96EA3" w:rsidRDefault="00D96EA3" w:rsidP="001A4751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Расширится ассортимент библиотечных услуг</w:t>
            </w:r>
          </w:p>
          <w:p w:rsidR="00D96EA3" w:rsidRPr="00D96EA3" w:rsidRDefault="00D96EA3" w:rsidP="001A4751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книговыдачи и посещений мероприятий библиотеки.</w:t>
            </w:r>
          </w:p>
          <w:p w:rsidR="00D96EA3" w:rsidRPr="00D96EA3" w:rsidRDefault="00D96EA3" w:rsidP="001A4751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имиджа библиотеки среди населения.</w:t>
            </w:r>
          </w:p>
        </w:tc>
      </w:tr>
    </w:tbl>
    <w:p w:rsidR="00D96EA3" w:rsidRPr="00D96EA3" w:rsidRDefault="00D96EA3" w:rsidP="00D96EA3">
      <w:pPr>
        <w:spacing w:line="240" w:lineRule="auto"/>
        <w:jc w:val="center"/>
        <w:rPr>
          <w:b/>
          <w:szCs w:val="24"/>
        </w:rPr>
      </w:pPr>
    </w:p>
    <w:p w:rsidR="00D96EA3" w:rsidRPr="00D96EA3" w:rsidRDefault="00D96EA3" w:rsidP="00D96EA3">
      <w:pPr>
        <w:spacing w:line="240" w:lineRule="auto"/>
        <w:jc w:val="center"/>
        <w:rPr>
          <w:b/>
          <w:szCs w:val="24"/>
        </w:rPr>
      </w:pPr>
    </w:p>
    <w:p w:rsidR="00D96EA3" w:rsidRPr="00D96EA3" w:rsidRDefault="00D96EA3" w:rsidP="00D96EA3">
      <w:pPr>
        <w:spacing w:line="360" w:lineRule="auto"/>
        <w:jc w:val="center"/>
        <w:rPr>
          <w:b/>
          <w:szCs w:val="24"/>
          <w:lang w:eastAsia="ru-RU"/>
        </w:rPr>
      </w:pPr>
      <w:r w:rsidRPr="00D96EA3">
        <w:rPr>
          <w:b/>
          <w:szCs w:val="24"/>
          <w:lang w:eastAsia="ru-RU"/>
        </w:rPr>
        <w:t>Запланированные мероприятия в рамках программы</w:t>
      </w:r>
    </w:p>
    <w:tbl>
      <w:tblPr>
        <w:tblStyle w:val="af9"/>
        <w:tblpPr w:leftFromText="180" w:rightFromText="180" w:vertAnchor="text" w:tblpX="1668" w:tblpY="1"/>
        <w:tblOverlap w:val="never"/>
        <w:tblW w:w="13209" w:type="dxa"/>
        <w:tblLook w:val="04A0" w:firstRow="1" w:lastRow="0" w:firstColumn="1" w:lastColumn="0" w:noHBand="0" w:noVBand="1"/>
      </w:tblPr>
      <w:tblGrid>
        <w:gridCol w:w="959"/>
        <w:gridCol w:w="6695"/>
        <w:gridCol w:w="2268"/>
        <w:gridCol w:w="3287"/>
      </w:tblGrid>
      <w:tr w:rsidR="00D96EA3" w:rsidRPr="009E1F4F" w:rsidTr="00D96EA3">
        <w:trPr>
          <w:trHeight w:val="563"/>
        </w:trPr>
        <w:tc>
          <w:tcPr>
            <w:tcW w:w="959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96EA3" w:rsidRPr="009E1F4F" w:rsidTr="00D96EA3">
        <w:trPr>
          <w:trHeight w:val="563"/>
        </w:trPr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Организационная встреча, беседа.</w:t>
            </w:r>
          </w:p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«Театр от</w:t>
            </w:r>
            <w:proofErr w:type="gram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Я»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Левина И.М.</w:t>
            </w:r>
          </w:p>
        </w:tc>
      </w:tr>
      <w:tr w:rsidR="00D96EA3" w:rsidRPr="009E1F4F" w:rsidTr="00D96EA3">
        <w:trPr>
          <w:trHeight w:val="563"/>
        </w:trPr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ind w:left="284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hAnsi="Times New Roman"/>
                <w:sz w:val="24"/>
                <w:szCs w:val="24"/>
              </w:rPr>
              <w:t xml:space="preserve">И оживают куклы, час </w:t>
            </w:r>
            <w:proofErr w:type="spellStart"/>
            <w:r w:rsidRPr="009E1F4F">
              <w:rPr>
                <w:rFonts w:ascii="Times New Roman" w:hAnsi="Times New Roman"/>
                <w:sz w:val="24"/>
                <w:szCs w:val="24"/>
              </w:rPr>
              <w:t>инфрмации</w:t>
            </w:r>
            <w:proofErr w:type="spellEnd"/>
            <w:r w:rsidRPr="009E1F4F">
              <w:rPr>
                <w:rFonts w:ascii="Times New Roman" w:hAnsi="Times New Roman"/>
                <w:sz w:val="24"/>
                <w:szCs w:val="24"/>
              </w:rPr>
              <w:t xml:space="preserve"> (о театре кукол С.В. </w:t>
            </w:r>
            <w:proofErr w:type="gramStart"/>
            <w:r w:rsidRPr="009E1F4F">
              <w:rPr>
                <w:rFonts w:ascii="Times New Roman" w:hAnsi="Times New Roman"/>
                <w:sz w:val="24"/>
                <w:szCs w:val="24"/>
              </w:rPr>
              <w:t>Образцова</w:t>
            </w:r>
            <w:proofErr w:type="gramEnd"/>
            <w:r w:rsidRPr="009E1F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Левина И.М.</w:t>
            </w:r>
          </w:p>
        </w:tc>
      </w:tr>
      <w:tr w:rsidR="00D96EA3" w:rsidRPr="009E1F4F" w:rsidTr="00D96EA3">
        <w:trPr>
          <w:trHeight w:val="563"/>
        </w:trPr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ремонта имеющихся в наличии кукол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Реставрация и пошив костюмов для кукол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 «Виды кукол»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Лекция-беседа «Культура и техника речи»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Левина И.М., Мицкевич О.В.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 самообразования, «Техника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перчаточной куклы»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ширмы для спектаклей, изготовление декораций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декораций и репетиция кукольной постановки «Летняя клоунада»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Кукольный спектакль «Летняя клоунада»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декораций и репетиция кукольной постановки «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Мурзилкин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юбилей»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час с элементами кукольного театра «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Мурзилкин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юбилей»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декораций и репетиция кукольной постановки «В школу со сказкой»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спектакль «В школу со сказкой»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декораций и репетиция кукольной постановки «Как цыпленок голос искал»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спектакль «Как цыпленок голос искал»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декораций и репетиция кукольной постановки «Сказки бабушки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Соломонии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Кукольный спектакль «Сказки бабушки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Соломонии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декораций и репетиция кукольной постановки «Поросенок и Новый год»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96EA3" w:rsidRPr="009E1F4F" w:rsidTr="00D96EA3">
        <w:tc>
          <w:tcPr>
            <w:tcW w:w="959" w:type="dxa"/>
          </w:tcPr>
          <w:p w:rsidR="00D96EA3" w:rsidRPr="009E1F4F" w:rsidRDefault="00D96EA3" w:rsidP="001A4751">
            <w:pPr>
              <w:numPr>
                <w:ilvl w:val="0"/>
                <w:numId w:val="37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спектакль «Поросенок и Новый год»</w:t>
            </w:r>
          </w:p>
        </w:tc>
        <w:tc>
          <w:tcPr>
            <w:tcW w:w="2268" w:type="dxa"/>
          </w:tcPr>
          <w:p w:rsidR="00D96EA3" w:rsidRPr="009E1F4F" w:rsidRDefault="00D96EA3" w:rsidP="009E1F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87" w:type="dxa"/>
          </w:tcPr>
          <w:p w:rsidR="00D96EA3" w:rsidRPr="009E1F4F" w:rsidRDefault="00D96EA3" w:rsidP="009E1F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Левина И.М., Мицкевич О.В., </w:t>
            </w:r>
            <w:proofErr w:type="spellStart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Лаубер</w:t>
            </w:r>
            <w:proofErr w:type="spellEnd"/>
            <w:r w:rsidRPr="009E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</w:tbl>
    <w:p w:rsidR="00D96EA3" w:rsidRPr="009E1F4F" w:rsidRDefault="00D96EA3" w:rsidP="00D96EA3">
      <w:pPr>
        <w:spacing w:line="240" w:lineRule="auto"/>
        <w:jc w:val="center"/>
        <w:rPr>
          <w:b/>
          <w:szCs w:val="24"/>
        </w:rPr>
      </w:pPr>
    </w:p>
    <w:p w:rsidR="00D96EA3" w:rsidRDefault="00D96EA3" w:rsidP="00A11064">
      <w:pPr>
        <w:spacing w:line="276" w:lineRule="auto"/>
        <w:jc w:val="center"/>
        <w:rPr>
          <w:b/>
          <w:sz w:val="28"/>
          <w:szCs w:val="28"/>
        </w:rPr>
      </w:pPr>
    </w:p>
    <w:p w:rsidR="00D96EA3" w:rsidRDefault="00D96EA3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Pr="00FF7797" w:rsidRDefault="009E1F4F" w:rsidP="00FF7797">
      <w:pPr>
        <w:spacing w:line="240" w:lineRule="auto"/>
        <w:rPr>
          <w:b/>
          <w:szCs w:val="24"/>
        </w:rPr>
      </w:pPr>
    </w:p>
    <w:p w:rsidR="00FF7797" w:rsidRPr="00FF7797" w:rsidRDefault="00FF7797" w:rsidP="00FF7797">
      <w:pPr>
        <w:tabs>
          <w:tab w:val="left" w:pos="4043"/>
          <w:tab w:val="center" w:pos="7285"/>
        </w:tabs>
        <w:spacing w:line="240" w:lineRule="auto"/>
        <w:jc w:val="center"/>
        <w:rPr>
          <w:b/>
          <w:i/>
          <w:szCs w:val="24"/>
        </w:rPr>
      </w:pPr>
      <w:r w:rsidRPr="00FF7797">
        <w:rPr>
          <w:b/>
          <w:szCs w:val="24"/>
        </w:rPr>
        <w:t>Паспорт комплексной  программы  Балманской библиотеки</w:t>
      </w:r>
    </w:p>
    <w:tbl>
      <w:tblPr>
        <w:tblStyle w:val="af9"/>
        <w:tblW w:w="13466" w:type="dxa"/>
        <w:tblInd w:w="1668" w:type="dxa"/>
        <w:tblLook w:val="04A0" w:firstRow="1" w:lastRow="0" w:firstColumn="1" w:lastColumn="0" w:noHBand="0" w:noVBand="1"/>
      </w:tblPr>
      <w:tblGrid>
        <w:gridCol w:w="2268"/>
        <w:gridCol w:w="11198"/>
      </w:tblGrid>
      <w:tr w:rsidR="00FF7797" w:rsidRPr="00FF7797" w:rsidTr="00FF7797">
        <w:tc>
          <w:tcPr>
            <w:tcW w:w="2268" w:type="dxa"/>
          </w:tcPr>
          <w:p w:rsidR="00FF7797" w:rsidRPr="00FF7797" w:rsidRDefault="00FF7797" w:rsidP="00FF7797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198" w:type="dxa"/>
          </w:tcPr>
          <w:p w:rsidR="00FF7797" w:rsidRPr="00FF7797" w:rsidRDefault="00FF7797" w:rsidP="00FF7797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 xml:space="preserve"> «Тропа к духовным родникам»  История церкви села Балман</w:t>
            </w:r>
          </w:p>
        </w:tc>
      </w:tr>
      <w:tr w:rsidR="00FF7797" w:rsidRPr="00FF7797" w:rsidTr="00FF7797">
        <w:tc>
          <w:tcPr>
            <w:tcW w:w="2268" w:type="dxa"/>
          </w:tcPr>
          <w:p w:rsidR="00FF7797" w:rsidRPr="00FF7797" w:rsidRDefault="00FF7797" w:rsidP="00FF7797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11198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 xml:space="preserve"> Ноздренко Татьяна Васильевна</w:t>
            </w:r>
          </w:p>
        </w:tc>
      </w:tr>
      <w:tr w:rsidR="00FF7797" w:rsidRPr="00FF7797" w:rsidTr="00FF7797">
        <w:tc>
          <w:tcPr>
            <w:tcW w:w="2268" w:type="dxa"/>
          </w:tcPr>
          <w:p w:rsidR="00FF7797" w:rsidRPr="00FF7797" w:rsidRDefault="00FF7797" w:rsidP="00FF7797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Исполнители и соисполнители</w:t>
            </w:r>
          </w:p>
        </w:tc>
        <w:tc>
          <w:tcPr>
            <w:tcW w:w="11198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 xml:space="preserve">Балманская сельская библиотека,  общеобразовательная школа, часовня Святой Матроны </w:t>
            </w:r>
          </w:p>
        </w:tc>
      </w:tr>
      <w:tr w:rsidR="00FF7797" w:rsidRPr="00FF7797" w:rsidTr="00FF7797">
        <w:tc>
          <w:tcPr>
            <w:tcW w:w="2268" w:type="dxa"/>
          </w:tcPr>
          <w:p w:rsidR="00FF7797" w:rsidRPr="00FF7797" w:rsidRDefault="00FF7797" w:rsidP="00FF7797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11198" w:type="dxa"/>
          </w:tcPr>
          <w:p w:rsidR="00FF7797" w:rsidRPr="00FF7797" w:rsidRDefault="00FF7797" w:rsidP="00FF7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Создание  условий  для развития  личности  и приобщения к изучению истории своего края учащихся  через историю  села.</w:t>
            </w:r>
          </w:p>
        </w:tc>
      </w:tr>
      <w:tr w:rsidR="00FF7797" w:rsidRPr="00FF7797" w:rsidTr="00FF7797">
        <w:tc>
          <w:tcPr>
            <w:tcW w:w="2268" w:type="dxa"/>
          </w:tcPr>
          <w:p w:rsidR="00FF7797" w:rsidRPr="00FF7797" w:rsidRDefault="00FF7797" w:rsidP="00FF7797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1198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 познавательной активности учащихся;                                 Развитие самостоятельного изучения  и  </w:t>
            </w:r>
            <w:proofErr w:type="spellStart"/>
            <w:r w:rsidRPr="00FF7797">
              <w:rPr>
                <w:rFonts w:ascii="Times New Roman" w:hAnsi="Times New Roman"/>
                <w:sz w:val="24"/>
                <w:szCs w:val="24"/>
              </w:rPr>
              <w:t>анализирования</w:t>
            </w:r>
            <w:proofErr w:type="spellEnd"/>
            <w:r w:rsidRPr="00FF7797">
              <w:rPr>
                <w:rFonts w:ascii="Times New Roman" w:hAnsi="Times New Roman"/>
                <w:sz w:val="24"/>
                <w:szCs w:val="24"/>
              </w:rPr>
              <w:t xml:space="preserve">  информации;                   Формирование  духовно-нравственного воспитания и приобщения к истокам православного наследия.</w:t>
            </w:r>
          </w:p>
        </w:tc>
      </w:tr>
      <w:tr w:rsidR="00FF7797" w:rsidRPr="00FF7797" w:rsidTr="00FF7797">
        <w:tc>
          <w:tcPr>
            <w:tcW w:w="2268" w:type="dxa"/>
          </w:tcPr>
          <w:p w:rsidR="00FF7797" w:rsidRPr="00FF7797" w:rsidRDefault="00FF7797" w:rsidP="00FF7797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1198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 xml:space="preserve"> Дети от 6 до 14 лет</w:t>
            </w:r>
          </w:p>
        </w:tc>
      </w:tr>
      <w:tr w:rsidR="00FF7797" w:rsidRPr="00FF7797" w:rsidTr="00FF7797">
        <w:tc>
          <w:tcPr>
            <w:tcW w:w="2268" w:type="dxa"/>
          </w:tcPr>
          <w:p w:rsidR="00FF7797" w:rsidRPr="00FF7797" w:rsidRDefault="00FF7797" w:rsidP="00FF7797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198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февраль  - октябрь</w:t>
            </w:r>
          </w:p>
        </w:tc>
      </w:tr>
      <w:tr w:rsidR="00FF7797" w:rsidRPr="00FF7797" w:rsidTr="00FF7797">
        <w:trPr>
          <w:trHeight w:val="322"/>
        </w:trPr>
        <w:tc>
          <w:tcPr>
            <w:tcW w:w="2268" w:type="dxa"/>
          </w:tcPr>
          <w:p w:rsidR="00FF7797" w:rsidRPr="00FF7797" w:rsidRDefault="00FF7797" w:rsidP="00FF7797">
            <w:pPr>
              <w:tabs>
                <w:tab w:val="left" w:pos="4043"/>
                <w:tab w:val="center" w:pos="7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Критерии оценки эффективности программы и ожидаемые конечные результаты реализации программы</w:t>
            </w:r>
          </w:p>
        </w:tc>
        <w:tc>
          <w:tcPr>
            <w:tcW w:w="11198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 xml:space="preserve">      Повышение уровня личностного роста и творческого развития учащихся, укрепление духовных ценностей, повышение культурного развития, сохранения   традиций, изучения истории села в православного </w:t>
            </w:r>
            <w:proofErr w:type="spellStart"/>
            <w:r w:rsidRPr="00FF7797">
              <w:rPr>
                <w:rFonts w:ascii="Times New Roman" w:hAnsi="Times New Roman"/>
                <w:sz w:val="24"/>
                <w:szCs w:val="24"/>
              </w:rPr>
              <w:t>возраждения</w:t>
            </w:r>
            <w:proofErr w:type="spellEnd"/>
            <w:r w:rsidRPr="00FF7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F7797" w:rsidRPr="00FF7797" w:rsidRDefault="00FF7797" w:rsidP="00FF7797">
      <w:pPr>
        <w:tabs>
          <w:tab w:val="left" w:pos="4043"/>
          <w:tab w:val="center" w:pos="7285"/>
        </w:tabs>
        <w:spacing w:line="240" w:lineRule="auto"/>
        <w:rPr>
          <w:b/>
          <w:szCs w:val="24"/>
        </w:rPr>
      </w:pPr>
    </w:p>
    <w:p w:rsidR="00FF7797" w:rsidRPr="00FF7797" w:rsidRDefault="00FF7797" w:rsidP="00FF7797">
      <w:pPr>
        <w:spacing w:line="240" w:lineRule="auto"/>
        <w:jc w:val="center"/>
        <w:rPr>
          <w:b/>
          <w:szCs w:val="24"/>
        </w:rPr>
      </w:pPr>
      <w:r w:rsidRPr="00FF7797">
        <w:rPr>
          <w:b/>
          <w:szCs w:val="24"/>
        </w:rPr>
        <w:t>Запланированные мероприятия в рамках программы</w:t>
      </w:r>
    </w:p>
    <w:tbl>
      <w:tblPr>
        <w:tblStyle w:val="af9"/>
        <w:tblpPr w:leftFromText="180" w:rightFromText="180" w:vertAnchor="text" w:tblpX="16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953"/>
        <w:gridCol w:w="2693"/>
        <w:gridCol w:w="3686"/>
      </w:tblGrid>
      <w:tr w:rsidR="00FF7797" w:rsidRPr="00FF7797" w:rsidTr="00FF7797">
        <w:trPr>
          <w:trHeight w:val="563"/>
        </w:trPr>
        <w:tc>
          <w:tcPr>
            <w:tcW w:w="567" w:type="dxa"/>
          </w:tcPr>
          <w:p w:rsidR="00FF7797" w:rsidRPr="00FF7797" w:rsidRDefault="00FF7797" w:rsidP="00FF7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7797" w:rsidRPr="00FF7797" w:rsidRDefault="00FF7797" w:rsidP="00FF77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FF7797" w:rsidRPr="00FF7797" w:rsidRDefault="00FF7797" w:rsidP="00FF7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693" w:type="dxa"/>
          </w:tcPr>
          <w:p w:rsidR="00FF7797" w:rsidRPr="00FF7797" w:rsidRDefault="00FF7797" w:rsidP="00FF7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86" w:type="dxa"/>
          </w:tcPr>
          <w:p w:rsidR="00FF7797" w:rsidRPr="00FF7797" w:rsidRDefault="00FF7797" w:rsidP="00FF77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F7797" w:rsidRPr="00FF7797" w:rsidTr="00FF7797">
        <w:tc>
          <w:tcPr>
            <w:tcW w:w="567" w:type="dxa"/>
          </w:tcPr>
          <w:p w:rsidR="00FF7797" w:rsidRPr="00FF7797" w:rsidRDefault="00FF7797" w:rsidP="001A4751">
            <w:pPr>
              <w:pStyle w:val="af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F7797" w:rsidRPr="00FF7797" w:rsidRDefault="00FF7797" w:rsidP="00FF7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«Всему начало здесь, в краю родном». Изучение  и сбор документов  в краеведческом музее</w:t>
            </w:r>
          </w:p>
        </w:tc>
        <w:tc>
          <w:tcPr>
            <w:tcW w:w="2693" w:type="dxa"/>
          </w:tcPr>
          <w:p w:rsidR="00FF7797" w:rsidRPr="00FF7797" w:rsidRDefault="00FF7797" w:rsidP="00FF7797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F7797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FF7797">
              <w:rPr>
                <w:rFonts w:ascii="Times New Roman" w:hAnsi="Times New Roman"/>
                <w:sz w:val="24"/>
                <w:szCs w:val="24"/>
              </w:rPr>
              <w:t>-ка.  Ноздренко Т.В.</w:t>
            </w:r>
          </w:p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97" w:rsidRPr="00FF7797" w:rsidTr="00FF7797">
        <w:tc>
          <w:tcPr>
            <w:tcW w:w="567" w:type="dxa"/>
          </w:tcPr>
          <w:p w:rsidR="00FF7797" w:rsidRPr="00FF7797" w:rsidRDefault="00FF7797" w:rsidP="001A4751">
            <w:pPr>
              <w:pStyle w:val="af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F7797" w:rsidRPr="00FF7797" w:rsidRDefault="00FF7797" w:rsidP="00FF7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proofErr w:type="gramStart"/>
            <w:r w:rsidRPr="00FF7797">
              <w:rPr>
                <w:rFonts w:ascii="Times New Roman" w:hAnsi="Times New Roman"/>
                <w:sz w:val="24"/>
                <w:szCs w:val="24"/>
              </w:rPr>
              <w:t>в глубь</w:t>
            </w:r>
            <w:proofErr w:type="gramEnd"/>
            <w:r w:rsidRPr="00FF7797">
              <w:rPr>
                <w:rFonts w:ascii="Times New Roman" w:hAnsi="Times New Roman"/>
                <w:sz w:val="24"/>
                <w:szCs w:val="24"/>
              </w:rPr>
              <w:t xml:space="preserve"> веков с волнением гляжу». Встреча </w:t>
            </w:r>
            <w:proofErr w:type="gramStart"/>
            <w:r w:rsidRPr="00FF7797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FF7797">
              <w:rPr>
                <w:rFonts w:ascii="Times New Roman" w:hAnsi="Times New Roman"/>
                <w:sz w:val="24"/>
                <w:szCs w:val="24"/>
              </w:rPr>
              <w:t xml:space="preserve">еседа с Хариным Е.Г  служителем  часовни села Балман. </w:t>
            </w:r>
          </w:p>
        </w:tc>
        <w:tc>
          <w:tcPr>
            <w:tcW w:w="2693" w:type="dxa"/>
          </w:tcPr>
          <w:p w:rsidR="00FF7797" w:rsidRPr="00FF7797" w:rsidRDefault="00FF7797" w:rsidP="00FF7797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97" w:rsidRPr="00FF7797" w:rsidTr="00FF7797">
        <w:tc>
          <w:tcPr>
            <w:tcW w:w="567" w:type="dxa"/>
          </w:tcPr>
          <w:p w:rsidR="00FF7797" w:rsidRPr="00FF7797" w:rsidRDefault="00FF7797" w:rsidP="001A4751">
            <w:pPr>
              <w:pStyle w:val="af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F7797" w:rsidRPr="00FF7797" w:rsidRDefault="00FF7797" w:rsidP="00FF7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 xml:space="preserve">Систематизация собранных материалов, фотографий из  архивов музея и часовни. </w:t>
            </w:r>
          </w:p>
        </w:tc>
        <w:tc>
          <w:tcPr>
            <w:tcW w:w="2693" w:type="dxa"/>
          </w:tcPr>
          <w:p w:rsidR="00FF7797" w:rsidRPr="00FF7797" w:rsidRDefault="00FF7797" w:rsidP="00FF7797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97" w:rsidRPr="00FF7797" w:rsidTr="00FF7797">
        <w:tc>
          <w:tcPr>
            <w:tcW w:w="567" w:type="dxa"/>
          </w:tcPr>
          <w:p w:rsidR="00FF7797" w:rsidRPr="00FF7797" w:rsidRDefault="00FF7797" w:rsidP="001A4751">
            <w:pPr>
              <w:pStyle w:val="af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F7797" w:rsidRPr="00FF7797" w:rsidRDefault="00FF7797" w:rsidP="00FF7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 xml:space="preserve"> Сбор информации в церкви Рождества Иоанна Предтечи  г</w:t>
            </w:r>
            <w:proofErr w:type="gramStart"/>
            <w:r w:rsidRPr="00FF779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7797">
              <w:rPr>
                <w:rFonts w:ascii="Times New Roman" w:hAnsi="Times New Roman"/>
                <w:sz w:val="24"/>
                <w:szCs w:val="24"/>
              </w:rPr>
              <w:t>уйбышева</w:t>
            </w:r>
          </w:p>
        </w:tc>
        <w:tc>
          <w:tcPr>
            <w:tcW w:w="2693" w:type="dxa"/>
          </w:tcPr>
          <w:p w:rsidR="00FF7797" w:rsidRPr="00FF7797" w:rsidRDefault="00FF7797" w:rsidP="00FF7797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97" w:rsidRPr="00FF7797" w:rsidTr="00FF7797">
        <w:tc>
          <w:tcPr>
            <w:tcW w:w="567" w:type="dxa"/>
          </w:tcPr>
          <w:p w:rsidR="00FF7797" w:rsidRPr="00FF7797" w:rsidRDefault="00FF7797" w:rsidP="001A4751">
            <w:pPr>
              <w:pStyle w:val="af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F7797" w:rsidRPr="00FF7797" w:rsidRDefault="00FF7797" w:rsidP="00FF7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«Родной край: известный и неизвестный»</w:t>
            </w:r>
          </w:p>
          <w:p w:rsidR="00FF7797" w:rsidRPr="00FF7797" w:rsidRDefault="00FF7797" w:rsidP="00FF7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693" w:type="dxa"/>
          </w:tcPr>
          <w:p w:rsidR="00FF7797" w:rsidRPr="00FF7797" w:rsidRDefault="00FF7797" w:rsidP="00FF7797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7797" w:rsidRPr="00FF7797" w:rsidTr="00FF7797">
        <w:tc>
          <w:tcPr>
            <w:tcW w:w="567" w:type="dxa"/>
          </w:tcPr>
          <w:p w:rsidR="00FF7797" w:rsidRPr="00FF7797" w:rsidRDefault="00FF7797" w:rsidP="001A4751">
            <w:pPr>
              <w:pStyle w:val="af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F7797" w:rsidRPr="00FF7797" w:rsidRDefault="00FF7797" w:rsidP="00FF7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«Под сенью древних куполов».  Посещение часовни Святой Матроны. Традиции и обряды.</w:t>
            </w:r>
          </w:p>
        </w:tc>
        <w:tc>
          <w:tcPr>
            <w:tcW w:w="2693" w:type="dxa"/>
          </w:tcPr>
          <w:p w:rsidR="00FF7797" w:rsidRPr="00FF7797" w:rsidRDefault="00FF7797" w:rsidP="00FF7797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6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97" w:rsidRPr="00FF7797" w:rsidTr="00FF7797">
        <w:tc>
          <w:tcPr>
            <w:tcW w:w="567" w:type="dxa"/>
          </w:tcPr>
          <w:p w:rsidR="00FF7797" w:rsidRPr="00FF7797" w:rsidRDefault="00FF7797" w:rsidP="001A4751">
            <w:pPr>
              <w:pStyle w:val="af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F7797" w:rsidRPr="00FF7797" w:rsidRDefault="00FF7797" w:rsidP="00FF779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77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«Духовная  родословная  села».  Создание видеоролика.</w:t>
            </w:r>
          </w:p>
        </w:tc>
        <w:tc>
          <w:tcPr>
            <w:tcW w:w="2693" w:type="dxa"/>
          </w:tcPr>
          <w:p w:rsidR="00FF7797" w:rsidRPr="00FF7797" w:rsidRDefault="00FF7797" w:rsidP="00FF7797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97" w:rsidRPr="00FF7797" w:rsidTr="00FF7797">
        <w:tc>
          <w:tcPr>
            <w:tcW w:w="567" w:type="dxa"/>
          </w:tcPr>
          <w:p w:rsidR="00FF7797" w:rsidRPr="00FF7797" w:rsidRDefault="00FF7797" w:rsidP="001A4751">
            <w:pPr>
              <w:pStyle w:val="af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F7797" w:rsidRPr="00FF7797" w:rsidRDefault="00FF7797" w:rsidP="00FF77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 xml:space="preserve">«Летопись продолжается». Оформление альбома </w:t>
            </w:r>
            <w:proofErr w:type="gramStart"/>
            <w:r w:rsidRPr="00FF779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F7797">
              <w:rPr>
                <w:rFonts w:ascii="Times New Roman" w:hAnsi="Times New Roman"/>
                <w:sz w:val="24"/>
                <w:szCs w:val="24"/>
              </w:rPr>
              <w:t xml:space="preserve"> истории  церкви села.</w:t>
            </w:r>
          </w:p>
        </w:tc>
        <w:tc>
          <w:tcPr>
            <w:tcW w:w="2693" w:type="dxa"/>
          </w:tcPr>
          <w:p w:rsidR="00FF7797" w:rsidRPr="00FF7797" w:rsidRDefault="00FF7797" w:rsidP="00FF7797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FF7797" w:rsidRPr="00FF7797" w:rsidRDefault="00FF7797" w:rsidP="00FF7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9E1F4F" w:rsidRDefault="009E1F4F" w:rsidP="009E1F4F">
      <w:pPr>
        <w:spacing w:line="276" w:lineRule="auto"/>
        <w:rPr>
          <w:b/>
          <w:sz w:val="28"/>
          <w:szCs w:val="28"/>
        </w:rPr>
      </w:pPr>
    </w:p>
    <w:p w:rsidR="00FF7797" w:rsidRDefault="00FF7797" w:rsidP="009E1F4F">
      <w:pPr>
        <w:spacing w:line="276" w:lineRule="auto"/>
        <w:rPr>
          <w:b/>
          <w:sz w:val="28"/>
          <w:szCs w:val="28"/>
        </w:rPr>
      </w:pPr>
    </w:p>
    <w:p w:rsidR="00FF7797" w:rsidRDefault="00FF7797" w:rsidP="009E1F4F">
      <w:pPr>
        <w:spacing w:line="276" w:lineRule="auto"/>
        <w:rPr>
          <w:b/>
          <w:sz w:val="28"/>
          <w:szCs w:val="28"/>
        </w:rPr>
      </w:pPr>
    </w:p>
    <w:p w:rsidR="00FF7797" w:rsidRDefault="00FF7797" w:rsidP="009E1F4F">
      <w:pPr>
        <w:spacing w:line="276" w:lineRule="auto"/>
        <w:rPr>
          <w:b/>
          <w:sz w:val="28"/>
          <w:szCs w:val="28"/>
        </w:rPr>
      </w:pPr>
    </w:p>
    <w:p w:rsidR="00FF7797" w:rsidRDefault="00FF7797" w:rsidP="009E1F4F">
      <w:pPr>
        <w:spacing w:line="276" w:lineRule="auto"/>
        <w:rPr>
          <w:b/>
          <w:sz w:val="28"/>
          <w:szCs w:val="28"/>
        </w:rPr>
      </w:pPr>
    </w:p>
    <w:p w:rsidR="00FF7797" w:rsidRDefault="00FF7797" w:rsidP="009E1F4F">
      <w:pPr>
        <w:spacing w:line="276" w:lineRule="auto"/>
        <w:rPr>
          <w:b/>
          <w:sz w:val="28"/>
          <w:szCs w:val="28"/>
        </w:rPr>
      </w:pPr>
    </w:p>
    <w:p w:rsidR="00FF7797" w:rsidRDefault="00FF7797" w:rsidP="009E1F4F">
      <w:pPr>
        <w:spacing w:line="276" w:lineRule="auto"/>
        <w:rPr>
          <w:b/>
          <w:sz w:val="28"/>
          <w:szCs w:val="28"/>
        </w:rPr>
      </w:pPr>
    </w:p>
    <w:p w:rsidR="00FF7797" w:rsidRDefault="00FF7797" w:rsidP="009E1F4F">
      <w:pPr>
        <w:spacing w:line="276" w:lineRule="auto"/>
        <w:rPr>
          <w:b/>
          <w:sz w:val="28"/>
          <w:szCs w:val="28"/>
        </w:rPr>
      </w:pPr>
    </w:p>
    <w:p w:rsidR="00FF7797" w:rsidRDefault="00FF7797" w:rsidP="009E1F4F">
      <w:pPr>
        <w:spacing w:line="276" w:lineRule="auto"/>
        <w:rPr>
          <w:b/>
          <w:sz w:val="28"/>
          <w:szCs w:val="28"/>
        </w:rPr>
      </w:pPr>
    </w:p>
    <w:p w:rsidR="00FF7797" w:rsidRDefault="00FF7797" w:rsidP="009E1F4F">
      <w:pPr>
        <w:spacing w:line="276" w:lineRule="auto"/>
        <w:rPr>
          <w:b/>
          <w:sz w:val="28"/>
          <w:szCs w:val="28"/>
        </w:rPr>
      </w:pPr>
    </w:p>
    <w:p w:rsidR="00FF7797" w:rsidRDefault="00FF7797" w:rsidP="009E1F4F">
      <w:pPr>
        <w:spacing w:line="276" w:lineRule="auto"/>
        <w:rPr>
          <w:b/>
          <w:sz w:val="28"/>
          <w:szCs w:val="28"/>
        </w:rPr>
      </w:pPr>
    </w:p>
    <w:p w:rsidR="00FF7797" w:rsidRDefault="00FF7797" w:rsidP="009E1F4F">
      <w:pPr>
        <w:spacing w:line="276" w:lineRule="auto"/>
        <w:rPr>
          <w:b/>
          <w:sz w:val="28"/>
          <w:szCs w:val="28"/>
        </w:rPr>
      </w:pPr>
    </w:p>
    <w:p w:rsidR="009E1F4F" w:rsidRPr="009E1F4F" w:rsidRDefault="00A11064" w:rsidP="009E1F4F">
      <w:pPr>
        <w:spacing w:line="276" w:lineRule="auto"/>
        <w:jc w:val="center"/>
        <w:rPr>
          <w:b/>
          <w:sz w:val="28"/>
          <w:szCs w:val="28"/>
        </w:rPr>
      </w:pPr>
      <w:r w:rsidRPr="00800504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комплексной программы Михайловской библиотеки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291"/>
      </w:tblGrid>
      <w:tr w:rsidR="009E1F4F" w:rsidRPr="00A11064" w:rsidTr="00815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Наименование программы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«Театр, в котором играют дети»</w:t>
            </w:r>
          </w:p>
        </w:tc>
      </w:tr>
      <w:tr w:rsidR="009E1F4F" w:rsidRPr="00A11064" w:rsidTr="00815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Автор программы (или коллектив авторов разработчиков)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Бутяновская Н. К.</w:t>
            </w:r>
          </w:p>
        </w:tc>
      </w:tr>
      <w:tr w:rsidR="009E1F4F" w:rsidRPr="00A11064" w:rsidTr="00815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Исполнители и соисполнители программы (партнеры)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1F4CC1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Бутяновская Н. К.</w:t>
            </w:r>
          </w:p>
        </w:tc>
      </w:tr>
      <w:tr w:rsidR="009E1F4F" w:rsidRPr="00A11064" w:rsidTr="00815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Цель программы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rPr>
                <w:szCs w:val="24"/>
              </w:rPr>
            </w:pPr>
            <w:r w:rsidRPr="00A11064">
              <w:rPr>
                <w:szCs w:val="24"/>
              </w:rPr>
              <w:t xml:space="preserve">   Целью занятий в театре книги «Сказка» является создание условий для саморазвития и развития личности ребенка, выявление его творческого потенциала средствами театральной деятельности. Год театра в России  отразить в программных мероприятиях 2019 года </w:t>
            </w:r>
          </w:p>
        </w:tc>
      </w:tr>
      <w:tr w:rsidR="009E1F4F" w:rsidRPr="00A11064" w:rsidTr="00815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Задачи программы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1F4CC1">
            <w:pPr>
              <w:spacing w:line="240" w:lineRule="auto"/>
              <w:rPr>
                <w:szCs w:val="24"/>
              </w:rPr>
            </w:pPr>
            <w:r w:rsidRPr="00A11064">
              <w:rPr>
                <w:szCs w:val="24"/>
              </w:rPr>
              <w:t>Эта цель решается через ряд задач:</w:t>
            </w:r>
          </w:p>
          <w:p w:rsidR="00A11064" w:rsidRPr="00A11064" w:rsidRDefault="00A11064" w:rsidP="001F4CC1">
            <w:pPr>
              <w:spacing w:line="240" w:lineRule="auto"/>
              <w:rPr>
                <w:szCs w:val="24"/>
              </w:rPr>
            </w:pPr>
            <w:r w:rsidRPr="00A11064">
              <w:rPr>
                <w:szCs w:val="24"/>
              </w:rPr>
              <w:t>1. Формировать духовные качества личности на основе развития творческой активности.</w:t>
            </w:r>
          </w:p>
          <w:p w:rsidR="00A11064" w:rsidRPr="00A11064" w:rsidRDefault="00A11064" w:rsidP="001F4CC1">
            <w:pPr>
              <w:spacing w:line="240" w:lineRule="auto"/>
              <w:rPr>
                <w:szCs w:val="24"/>
              </w:rPr>
            </w:pPr>
            <w:r w:rsidRPr="00A11064">
              <w:rPr>
                <w:szCs w:val="24"/>
              </w:rPr>
              <w:t>2. Развивать эстетические способности.</w:t>
            </w:r>
          </w:p>
          <w:p w:rsidR="00A11064" w:rsidRPr="00A11064" w:rsidRDefault="00A11064" w:rsidP="001F4CC1">
            <w:pPr>
              <w:spacing w:line="240" w:lineRule="auto"/>
              <w:rPr>
                <w:szCs w:val="24"/>
              </w:rPr>
            </w:pPr>
            <w:r w:rsidRPr="00A11064">
              <w:rPr>
                <w:szCs w:val="24"/>
              </w:rPr>
              <w:t>3. Активизировать мыслительный процесс и познавательный интерес.</w:t>
            </w:r>
          </w:p>
          <w:p w:rsidR="00A11064" w:rsidRPr="00A11064" w:rsidRDefault="00A11064" w:rsidP="00A11064">
            <w:pPr>
              <w:spacing w:line="240" w:lineRule="auto"/>
              <w:rPr>
                <w:szCs w:val="24"/>
              </w:rPr>
            </w:pPr>
            <w:r w:rsidRPr="00A11064">
              <w:rPr>
                <w:szCs w:val="24"/>
              </w:rPr>
              <w:t>4. Развивать чувства коммуникативной сообразности, навыки общения.</w:t>
            </w:r>
          </w:p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5. Воспитывать эмоциональную культуру общения.</w:t>
            </w:r>
          </w:p>
        </w:tc>
      </w:tr>
      <w:tr w:rsidR="009E1F4F" w:rsidRPr="00A11064" w:rsidTr="00815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Целевая аудитория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Дети от 7 до 15 лет</w:t>
            </w:r>
          </w:p>
        </w:tc>
      </w:tr>
      <w:tr w:rsidR="009E1F4F" w:rsidRPr="00A11064" w:rsidTr="00815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Сроки реализации программы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1 год</w:t>
            </w:r>
          </w:p>
        </w:tc>
      </w:tr>
      <w:tr w:rsidR="009E1F4F" w:rsidRPr="00A11064" w:rsidTr="00815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Критерии оценки эффективности и ожидаемые конечные результаты реализации программы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rPr>
                <w:szCs w:val="24"/>
              </w:rPr>
            </w:pPr>
            <w:r w:rsidRPr="00A11064">
              <w:rPr>
                <w:szCs w:val="24"/>
              </w:rPr>
              <w:t>Предполагаемые результаты работы</w:t>
            </w:r>
          </w:p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 xml:space="preserve">          Дети всесторонне развиваются. Они играют на сцене, учатся выражать свои чувства, отношение к своему герою. Проявляют инициативу, творчество.</w:t>
            </w:r>
          </w:p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 xml:space="preserve">          Развивают речь, интеллектуальные, познавательные способности.</w:t>
            </w:r>
          </w:p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 xml:space="preserve">          Формируется интерес к театральному искусству, музыке, поэзии.</w:t>
            </w:r>
          </w:p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 xml:space="preserve">          Ребята глубже знакомятся с творчеством русского народа, его традициями, обычаями. Сильнее любят свою Родину – Россию и выражают эту любовь в своих делах.</w:t>
            </w:r>
          </w:p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 xml:space="preserve">          Члены кружка отличаются трудолюбием, способны прийти на помощь друг другу. Вместе с родителями шьют театральные костюмы и готовят декорации, оформляют сцену</w:t>
            </w:r>
          </w:p>
        </w:tc>
      </w:tr>
      <w:tr w:rsidR="009E1F4F" w:rsidRPr="00A11064" w:rsidTr="00815FD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jc w:val="both"/>
              <w:rPr>
                <w:szCs w:val="24"/>
              </w:rPr>
            </w:pPr>
            <w:r w:rsidRPr="00A11064">
              <w:rPr>
                <w:szCs w:val="24"/>
              </w:rPr>
              <w:t>Система управления реализацией программы, механизм осуществления контроля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rPr>
                <w:szCs w:val="24"/>
              </w:rPr>
            </w:pPr>
            <w:r w:rsidRPr="00A11064">
              <w:rPr>
                <w:szCs w:val="24"/>
              </w:rPr>
              <w:t>Контролировать выполнение программы «Театр, в котором играют дети», можно по практической работе (участие в библиотечных мероприятиях, конкурсах, в районном фестивале-конкурсе «Свет рампы»).</w:t>
            </w:r>
          </w:p>
        </w:tc>
      </w:tr>
    </w:tbl>
    <w:p w:rsidR="00A11064" w:rsidRPr="00A11064" w:rsidRDefault="00A11064" w:rsidP="00A11064">
      <w:pPr>
        <w:spacing w:line="240" w:lineRule="auto"/>
        <w:jc w:val="both"/>
        <w:rPr>
          <w:szCs w:val="24"/>
        </w:rPr>
      </w:pPr>
    </w:p>
    <w:p w:rsidR="00A11064" w:rsidRPr="00A11064" w:rsidRDefault="00A11064" w:rsidP="00A11064">
      <w:pPr>
        <w:spacing w:line="240" w:lineRule="auto"/>
        <w:contextualSpacing/>
        <w:jc w:val="both"/>
        <w:rPr>
          <w:szCs w:val="24"/>
        </w:rPr>
      </w:pPr>
    </w:p>
    <w:p w:rsidR="00A11064" w:rsidRPr="00A11064" w:rsidRDefault="00A11064" w:rsidP="00A11064">
      <w:pPr>
        <w:spacing w:line="240" w:lineRule="auto"/>
        <w:contextualSpacing/>
        <w:jc w:val="both"/>
        <w:rPr>
          <w:szCs w:val="24"/>
        </w:rPr>
      </w:pPr>
    </w:p>
    <w:tbl>
      <w:tblPr>
        <w:tblW w:w="1267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187"/>
        <w:gridCol w:w="3118"/>
        <w:gridCol w:w="3544"/>
      </w:tblGrid>
      <w:tr w:rsidR="00A11064" w:rsidRPr="00A11064" w:rsidTr="00677F7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Форма и название мероприятия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contextualSpacing/>
              <w:rPr>
                <w:szCs w:val="24"/>
              </w:rPr>
            </w:pPr>
            <w:proofErr w:type="gramStart"/>
            <w:r w:rsidRPr="00A11064">
              <w:rPr>
                <w:szCs w:val="24"/>
              </w:rPr>
              <w:t>Ответственные</w:t>
            </w:r>
            <w:proofErr w:type="gramEnd"/>
            <w:r w:rsidRPr="00A11064">
              <w:rPr>
                <w:szCs w:val="24"/>
              </w:rPr>
              <w:t xml:space="preserve"> за проведение</w:t>
            </w:r>
          </w:p>
        </w:tc>
      </w:tr>
      <w:tr w:rsidR="00A11064" w:rsidRPr="00A11064" w:rsidTr="00677F7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Литературное чтение «Горячий камень» (А.П. Гайдар 115 лет)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Б-ка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4" w:rsidRPr="00A11064" w:rsidRDefault="00A11064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Бутяновская Н. К.</w:t>
            </w:r>
          </w:p>
        </w:tc>
      </w:tr>
      <w:tr w:rsidR="001F4CC1" w:rsidRPr="00A11064" w:rsidTr="00677F7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Театрализация «Малахитовая сказка»  (П.П. Бажов 140 лет)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Б-ка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 xml:space="preserve">27 марта. </w:t>
            </w:r>
          </w:p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Международный день театра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CF3090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Бутяновская Н. К.</w:t>
            </w:r>
          </w:p>
        </w:tc>
      </w:tr>
      <w:tr w:rsidR="001F4CC1" w:rsidRPr="00A11064" w:rsidTr="00677F7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 xml:space="preserve">Просмотр киножурнала «Ералаш» (70 лет Б.Ю. </w:t>
            </w:r>
            <w:proofErr w:type="spellStart"/>
            <w:r w:rsidRPr="00A11064">
              <w:rPr>
                <w:szCs w:val="24"/>
              </w:rPr>
              <w:t>Грачевскому</w:t>
            </w:r>
            <w:proofErr w:type="spellEnd"/>
            <w:r w:rsidRPr="00A11064">
              <w:rPr>
                <w:szCs w:val="24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Б-ка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CF3090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Бутяновская Н. К.</w:t>
            </w:r>
          </w:p>
        </w:tc>
      </w:tr>
      <w:tr w:rsidR="001F4CC1" w:rsidRPr="00A11064" w:rsidTr="00677F7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Художественное чтение «Мои товарищи – солдаты» (Стихи Н.К. Старшинова)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Б-ка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CF3090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Бутяновская Н. К.</w:t>
            </w:r>
          </w:p>
        </w:tc>
      </w:tr>
      <w:tr w:rsidR="001F4CC1" w:rsidRPr="00A11064" w:rsidTr="00677F7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 xml:space="preserve">Театральная пятиминутка «Сказки дедушки </w:t>
            </w:r>
            <w:proofErr w:type="spellStart"/>
            <w:r w:rsidRPr="00A11064">
              <w:rPr>
                <w:szCs w:val="24"/>
              </w:rPr>
              <w:t>Чукоши</w:t>
            </w:r>
            <w:proofErr w:type="spellEnd"/>
            <w:r w:rsidRPr="00A11064">
              <w:rPr>
                <w:szCs w:val="24"/>
              </w:rPr>
              <w:t xml:space="preserve">» </w:t>
            </w:r>
            <w:proofErr w:type="gramStart"/>
            <w:r w:rsidRPr="00A11064">
              <w:rPr>
                <w:szCs w:val="24"/>
              </w:rPr>
              <w:t xml:space="preserve">( </w:t>
            </w:r>
            <w:proofErr w:type="gramEnd"/>
            <w:r w:rsidRPr="00A11064">
              <w:rPr>
                <w:szCs w:val="24"/>
              </w:rPr>
              <w:t>115 лет со дня рождения К.И. Чуковского)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Б-ка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2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CF3090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Бутяновская Н. К.</w:t>
            </w:r>
          </w:p>
        </w:tc>
      </w:tr>
      <w:tr w:rsidR="001F4CC1" w:rsidRPr="00A11064" w:rsidTr="00677F7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 xml:space="preserve">Пушкинский день «Есть имена как солнце!»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Б-ка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CF3090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Бутяновская Н. К.</w:t>
            </w:r>
          </w:p>
        </w:tc>
      </w:tr>
      <w:tr w:rsidR="001F4CC1" w:rsidRPr="00A11064" w:rsidTr="00677F7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Театр миниатюр «Школьные истории»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Б-ка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CF3090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Бутяновская Н. К.</w:t>
            </w:r>
          </w:p>
        </w:tc>
      </w:tr>
      <w:tr w:rsidR="001F4CC1" w:rsidRPr="00A11064" w:rsidTr="00677F7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 xml:space="preserve">Мини спектакль «Как поп работницу нанимал» </w:t>
            </w:r>
            <w:proofErr w:type="gramStart"/>
            <w:r w:rsidRPr="00A11064">
              <w:rPr>
                <w:szCs w:val="24"/>
              </w:rPr>
              <w:t xml:space="preserve">( </w:t>
            </w:r>
            <w:proofErr w:type="gramEnd"/>
            <w:r w:rsidRPr="00A11064">
              <w:rPr>
                <w:szCs w:val="24"/>
              </w:rPr>
              <w:t xml:space="preserve">С.Г. </w:t>
            </w:r>
            <w:proofErr w:type="spellStart"/>
            <w:r w:rsidRPr="00A11064">
              <w:rPr>
                <w:szCs w:val="24"/>
              </w:rPr>
              <w:t>Писахов</w:t>
            </w:r>
            <w:proofErr w:type="spellEnd"/>
            <w:r w:rsidRPr="00A11064">
              <w:rPr>
                <w:szCs w:val="24"/>
              </w:rPr>
              <w:t xml:space="preserve"> 140 лет)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Б-ка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CF3090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Бутяновская Н. К.</w:t>
            </w:r>
          </w:p>
        </w:tc>
      </w:tr>
      <w:tr w:rsidR="001F4CC1" w:rsidRPr="00A11064" w:rsidTr="00677F7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Утренник Елочка, елка – лесной аромат!»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Б-ка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A11064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1" w:rsidRPr="00A11064" w:rsidRDefault="001F4CC1" w:rsidP="00CF3090">
            <w:pPr>
              <w:spacing w:line="240" w:lineRule="auto"/>
              <w:contextualSpacing/>
              <w:rPr>
                <w:szCs w:val="24"/>
              </w:rPr>
            </w:pPr>
            <w:r w:rsidRPr="00A11064">
              <w:rPr>
                <w:szCs w:val="24"/>
              </w:rPr>
              <w:t>Бутяновская Н. К.</w:t>
            </w:r>
          </w:p>
        </w:tc>
      </w:tr>
    </w:tbl>
    <w:p w:rsidR="00AC2E58" w:rsidRDefault="00AC2E58" w:rsidP="00696FA6">
      <w:pPr>
        <w:tabs>
          <w:tab w:val="center" w:pos="0"/>
        </w:tabs>
        <w:spacing w:line="240" w:lineRule="auto"/>
        <w:rPr>
          <w:b/>
          <w:szCs w:val="24"/>
        </w:rPr>
      </w:pPr>
    </w:p>
    <w:p w:rsidR="00C233E3" w:rsidRDefault="00C233E3" w:rsidP="00C233E3">
      <w:pPr>
        <w:tabs>
          <w:tab w:val="center" w:pos="0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Клубы и объединения по интересам</w:t>
      </w:r>
    </w:p>
    <w:p w:rsidR="00C233E3" w:rsidRDefault="00C233E3" w:rsidP="00C233E3">
      <w:pPr>
        <w:tabs>
          <w:tab w:val="center" w:pos="0"/>
        </w:tabs>
        <w:spacing w:line="240" w:lineRule="auto"/>
        <w:jc w:val="center"/>
        <w:rPr>
          <w:b/>
          <w:szCs w:val="24"/>
        </w:rPr>
      </w:pPr>
    </w:p>
    <w:tbl>
      <w:tblPr>
        <w:tblW w:w="1304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394"/>
        <w:gridCol w:w="2268"/>
        <w:gridCol w:w="1701"/>
        <w:gridCol w:w="1559"/>
      </w:tblGrid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b/>
                <w:i/>
                <w:szCs w:val="24"/>
              </w:rPr>
            </w:pPr>
            <w:r w:rsidRPr="00DF6B86">
              <w:rPr>
                <w:b/>
                <w:i/>
                <w:szCs w:val="24"/>
              </w:rPr>
              <w:t>«Музыка слов»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b/>
                <w:i/>
                <w:szCs w:val="24"/>
              </w:rPr>
            </w:pPr>
            <w:r w:rsidRPr="00DF6B86">
              <w:rPr>
                <w:b/>
                <w:i/>
                <w:szCs w:val="24"/>
              </w:rPr>
              <w:t>Литературно-музыкальная гостиная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b/>
                <w:i/>
                <w:szCs w:val="24"/>
              </w:rPr>
            </w:pPr>
            <w:r w:rsidRPr="00DF6B86">
              <w:rPr>
                <w:b/>
                <w:i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b/>
                <w:i/>
                <w:szCs w:val="24"/>
              </w:rPr>
            </w:pPr>
            <w:r w:rsidRPr="00DF6B86">
              <w:rPr>
                <w:b/>
                <w:i/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b/>
                <w:i/>
                <w:szCs w:val="24"/>
              </w:rPr>
            </w:pPr>
            <w:r w:rsidRPr="00DF6B86">
              <w:rPr>
                <w:b/>
                <w:i/>
                <w:szCs w:val="24"/>
              </w:rPr>
              <w:t>ЦМБ</w:t>
            </w:r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«Сыны Отечества»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Военно-патриотический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7C6EA9" w:rsidP="00CF3090">
            <w:pPr>
              <w:spacing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 раза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b/>
                <w:i/>
                <w:szCs w:val="24"/>
              </w:rPr>
            </w:pPr>
            <w:r w:rsidRPr="00DF6B86">
              <w:rPr>
                <w:b/>
                <w:i/>
                <w:szCs w:val="24"/>
              </w:rPr>
              <w:t>ЦМБ</w:t>
            </w:r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«Юный эрудит»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Клуб любознательных ребят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1-5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Кондуслинская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«Ветеран»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Клуб ветеранов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Взрослые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Кульчинская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«Сударушка»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Женское творческое объединение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Андреевская  </w:t>
            </w:r>
            <w:proofErr w:type="gramStart"/>
            <w:r w:rsidRPr="00DF6B86">
              <w:rPr>
                <w:szCs w:val="24"/>
              </w:rPr>
              <w:t>с</w:t>
            </w:r>
            <w:proofErr w:type="gramEnd"/>
            <w:r w:rsidRPr="00DF6B86">
              <w:rPr>
                <w:szCs w:val="24"/>
              </w:rPr>
              <w:t>/б</w:t>
            </w:r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lastRenderedPageBreak/>
              <w:t>«Мне 15»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Молодежное объединение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5-9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2 раза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Камская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«Серебряная нить»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Клуб общения для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Взрослые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Зоновская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«Родничок»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Клуб любителей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5-7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Зоновская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«Позитив»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Женское литературно-художественное объединение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Взрослые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Михайловская </w:t>
            </w:r>
            <w:proofErr w:type="gramStart"/>
            <w:r w:rsidRPr="00DF6B86">
              <w:rPr>
                <w:szCs w:val="24"/>
              </w:rPr>
              <w:t>с</w:t>
            </w:r>
            <w:proofErr w:type="gramEnd"/>
            <w:r w:rsidRPr="00DF6B86">
              <w:rPr>
                <w:szCs w:val="24"/>
              </w:rPr>
              <w:t>/б</w:t>
            </w:r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«Новичок»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Театр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5-11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Булатовская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«Сибиряночка»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Клуб ветеранов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Чумаковская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«Мастерица»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Женское творческое объединение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Балманская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«Следопыт»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 Эколого-краеведческое читательское объединение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Дети 10-15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Балманская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«Я сам»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Клуб декоративно-прикладного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Дети 5-10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Балманская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«Жемчужина»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Клуб любознательных читателей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1-3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Гжатская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«Почемучки»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Клуб любознательных читателей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1-6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Веснянская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«Книгочеи»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Клуб ветеранов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Веснянская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«Юный эколог»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Клуб любителей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3-5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proofErr w:type="gramStart"/>
            <w:r w:rsidRPr="00DF6B86">
              <w:rPr>
                <w:szCs w:val="24"/>
              </w:rPr>
              <w:t>Верх-Ичинская</w:t>
            </w:r>
            <w:proofErr w:type="gramEnd"/>
            <w:r w:rsidRPr="00DF6B86">
              <w:rPr>
                <w:szCs w:val="24"/>
              </w:rPr>
              <w:t xml:space="preserve"> с/б</w:t>
            </w:r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«Завалинка»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Женское литературно-художественное объединение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Горбуновская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«Под сенью муз»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Литературно-музыкальная гостиная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2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Абрамовская </w:t>
            </w:r>
            <w:proofErr w:type="gramStart"/>
            <w:r w:rsidRPr="00DF6B86">
              <w:rPr>
                <w:szCs w:val="24"/>
              </w:rPr>
              <w:t>с/б</w:t>
            </w:r>
            <w:proofErr w:type="gramEnd"/>
          </w:p>
        </w:tc>
      </w:tr>
      <w:tr w:rsidR="00C233E3" w:rsidRPr="00DF6B86" w:rsidTr="00E82D5D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proofErr w:type="gramStart"/>
            <w:r w:rsidRPr="00DF6B86">
              <w:rPr>
                <w:szCs w:val="24"/>
              </w:rPr>
              <w:t>Очумелые</w:t>
            </w:r>
            <w:proofErr w:type="gramEnd"/>
            <w:r w:rsidRPr="00DF6B86">
              <w:rPr>
                <w:szCs w:val="24"/>
              </w:rPr>
              <w:t xml:space="preserve"> ручки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B86">
              <w:rPr>
                <w:szCs w:val="24"/>
              </w:rPr>
              <w:t>ворческое объединение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3" w:rsidRPr="00DF6B86" w:rsidRDefault="00C233E3" w:rsidP="00CF3090">
            <w:pPr>
              <w:spacing w:line="240" w:lineRule="auto"/>
              <w:rPr>
                <w:szCs w:val="24"/>
              </w:rPr>
            </w:pPr>
            <w:r w:rsidRPr="00DF6B86">
              <w:rPr>
                <w:szCs w:val="24"/>
              </w:rPr>
              <w:t xml:space="preserve">Комсомольская </w:t>
            </w:r>
            <w:proofErr w:type="gramStart"/>
            <w:r w:rsidRPr="00DF6B86">
              <w:rPr>
                <w:szCs w:val="24"/>
              </w:rPr>
              <w:t>с</w:t>
            </w:r>
            <w:r w:rsidRPr="00DF6B86">
              <w:rPr>
                <w:szCs w:val="24"/>
                <w:lang w:val="en-US"/>
              </w:rPr>
              <w:t>/</w:t>
            </w:r>
            <w:r w:rsidRPr="00DF6B86">
              <w:rPr>
                <w:szCs w:val="24"/>
              </w:rPr>
              <w:t>б</w:t>
            </w:r>
            <w:proofErr w:type="gramEnd"/>
          </w:p>
        </w:tc>
      </w:tr>
    </w:tbl>
    <w:p w:rsidR="00C233E3" w:rsidRDefault="00C233E3" w:rsidP="00AD58B5">
      <w:pPr>
        <w:tabs>
          <w:tab w:val="center" w:pos="0"/>
        </w:tabs>
        <w:spacing w:line="240" w:lineRule="auto"/>
        <w:jc w:val="center"/>
        <w:rPr>
          <w:b/>
          <w:szCs w:val="24"/>
        </w:rPr>
      </w:pPr>
    </w:p>
    <w:p w:rsidR="00C233E3" w:rsidRDefault="00C233E3" w:rsidP="00AD58B5">
      <w:pPr>
        <w:tabs>
          <w:tab w:val="center" w:pos="0"/>
        </w:tabs>
        <w:spacing w:line="240" w:lineRule="auto"/>
        <w:jc w:val="center"/>
        <w:rPr>
          <w:b/>
          <w:szCs w:val="24"/>
        </w:rPr>
      </w:pPr>
    </w:p>
    <w:p w:rsidR="00E42512" w:rsidRPr="00696FA6" w:rsidRDefault="00696FA6" w:rsidP="00AD58B5">
      <w:pPr>
        <w:tabs>
          <w:tab w:val="center" w:pos="0"/>
        </w:tabs>
        <w:spacing w:line="240" w:lineRule="auto"/>
        <w:jc w:val="center"/>
        <w:rPr>
          <w:b/>
          <w:szCs w:val="24"/>
        </w:rPr>
      </w:pPr>
      <w:r w:rsidRPr="00696FA6">
        <w:rPr>
          <w:b/>
          <w:szCs w:val="24"/>
        </w:rPr>
        <w:t>Инноваци</w:t>
      </w:r>
      <w:r w:rsidR="00E42512" w:rsidRPr="00696FA6">
        <w:rPr>
          <w:b/>
          <w:szCs w:val="24"/>
        </w:rPr>
        <w:t>онная деятельность библиотек</w:t>
      </w:r>
    </w:p>
    <w:p w:rsidR="00E42512" w:rsidRPr="0074783C" w:rsidRDefault="00E42512" w:rsidP="001A4751">
      <w:pPr>
        <w:pStyle w:val="af8"/>
        <w:numPr>
          <w:ilvl w:val="0"/>
          <w:numId w:val="13"/>
        </w:numPr>
        <w:tabs>
          <w:tab w:val="center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Поиск и внедрение нетрадиционных  форм проведения массовых мероприятий, нестандартных книжных выставок. </w:t>
      </w:r>
    </w:p>
    <w:p w:rsidR="00E42512" w:rsidRPr="0074783C" w:rsidRDefault="00E42512" w:rsidP="001A4751">
      <w:pPr>
        <w:pStyle w:val="af8"/>
        <w:numPr>
          <w:ilvl w:val="1"/>
          <w:numId w:val="14"/>
        </w:numPr>
        <w:tabs>
          <w:tab w:val="center" w:pos="0"/>
        </w:tabs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Участие во Всероссийской  </w:t>
      </w:r>
      <w:r w:rsidRPr="0074783C">
        <w:rPr>
          <w:rFonts w:ascii="Times New Roman" w:hAnsi="Times New Roman"/>
          <w:sz w:val="24"/>
          <w:szCs w:val="24"/>
        </w:rPr>
        <w:t xml:space="preserve"> культурно-образовательной акции «Ночь искусств»</w:t>
      </w:r>
      <w:r>
        <w:rPr>
          <w:rFonts w:ascii="Times New Roman" w:hAnsi="Times New Roman"/>
          <w:sz w:val="24"/>
          <w:szCs w:val="24"/>
        </w:rPr>
        <w:t xml:space="preserve"> (в рамках акции планируется проведение вечера-</w:t>
      </w:r>
      <w:proofErr w:type="spellStart"/>
      <w:r>
        <w:rPr>
          <w:rFonts w:ascii="Times New Roman" w:hAnsi="Times New Roman"/>
          <w:sz w:val="24"/>
          <w:szCs w:val="24"/>
        </w:rPr>
        <w:t>декломации</w:t>
      </w:r>
      <w:proofErr w:type="spellEnd"/>
      <w:r>
        <w:rPr>
          <w:rFonts w:ascii="Times New Roman" w:hAnsi="Times New Roman"/>
          <w:sz w:val="24"/>
          <w:szCs w:val="24"/>
        </w:rPr>
        <w:t>) – 3 ноября.</w:t>
      </w:r>
    </w:p>
    <w:p w:rsidR="00E42512" w:rsidRPr="00167AD6" w:rsidRDefault="00E42512" w:rsidP="001A4751">
      <w:pPr>
        <w:pStyle w:val="af8"/>
        <w:numPr>
          <w:ilvl w:val="1"/>
          <w:numId w:val="14"/>
        </w:numPr>
        <w:tabs>
          <w:tab w:val="center" w:pos="0"/>
        </w:tabs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167AD6">
        <w:rPr>
          <w:rFonts w:ascii="Times New Roman" w:hAnsi="Times New Roman"/>
          <w:b/>
          <w:i/>
          <w:color w:val="000000"/>
          <w:sz w:val="24"/>
          <w:szCs w:val="24"/>
        </w:rPr>
        <w:t>Цикл видеосюжетов «</w:t>
      </w:r>
      <w:proofErr w:type="spellStart"/>
      <w:r w:rsidRPr="00167AD6">
        <w:rPr>
          <w:rFonts w:ascii="Times New Roman" w:hAnsi="Times New Roman"/>
          <w:b/>
          <w:i/>
          <w:color w:val="000000"/>
          <w:sz w:val="24"/>
          <w:szCs w:val="24"/>
        </w:rPr>
        <w:t>Библиовзгляд</w:t>
      </w:r>
      <w:proofErr w:type="spellEnd"/>
      <w:r w:rsidRPr="00167AD6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Pr="00167AD6">
        <w:rPr>
          <w:rFonts w:ascii="Times New Roman" w:hAnsi="Times New Roman"/>
          <w:color w:val="000000"/>
          <w:sz w:val="24"/>
          <w:szCs w:val="24"/>
        </w:rPr>
        <w:t>,  направленных на популяризацию книги и чтения, на местном телеканале</w:t>
      </w:r>
      <w:r>
        <w:rPr>
          <w:rFonts w:ascii="Times New Roman" w:hAnsi="Times New Roman"/>
          <w:color w:val="000000"/>
          <w:sz w:val="24"/>
          <w:szCs w:val="24"/>
        </w:rPr>
        <w:t xml:space="preserve"> (Данный цикл будет посвящен юбилейным и значимым литературным датам 2018 г., литературным премиям и т.д.) – ежеквартально.</w:t>
      </w:r>
    </w:p>
    <w:p w:rsidR="00E42512" w:rsidRPr="00167AD6" w:rsidRDefault="00E42512" w:rsidP="00E42512">
      <w:pPr>
        <w:pStyle w:val="af8"/>
        <w:tabs>
          <w:tab w:val="center" w:pos="0"/>
        </w:tabs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</w:p>
    <w:p w:rsidR="00E42512" w:rsidRPr="0074783C" w:rsidRDefault="00E42512" w:rsidP="001A4751">
      <w:pPr>
        <w:pStyle w:val="af8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Создание библиотечно-библиографической продукции с использованием программ </w:t>
      </w:r>
      <w:r w:rsidRPr="0074783C">
        <w:rPr>
          <w:rFonts w:ascii="Times New Roman" w:hAnsi="Times New Roman"/>
          <w:sz w:val="24"/>
          <w:szCs w:val="24"/>
          <w:lang w:val="en-US"/>
        </w:rPr>
        <w:t>Adobe</w:t>
      </w:r>
      <w:r w:rsidRPr="0074783C">
        <w:rPr>
          <w:rFonts w:ascii="Times New Roman" w:hAnsi="Times New Roman"/>
          <w:sz w:val="24"/>
          <w:szCs w:val="24"/>
        </w:rPr>
        <w:t xml:space="preserve"> </w:t>
      </w:r>
      <w:r w:rsidRPr="0074783C">
        <w:rPr>
          <w:rFonts w:ascii="Times New Roman" w:hAnsi="Times New Roman"/>
          <w:sz w:val="24"/>
          <w:szCs w:val="24"/>
          <w:lang w:val="en-US"/>
        </w:rPr>
        <w:t>Photoshop</w:t>
      </w:r>
      <w:r w:rsidRPr="0074783C">
        <w:rPr>
          <w:rFonts w:ascii="Times New Roman" w:hAnsi="Times New Roman"/>
          <w:sz w:val="24"/>
          <w:szCs w:val="24"/>
        </w:rPr>
        <w:t xml:space="preserve">, </w:t>
      </w:r>
      <w:r w:rsidRPr="0074783C">
        <w:rPr>
          <w:rFonts w:ascii="Times New Roman" w:hAnsi="Times New Roman"/>
          <w:sz w:val="24"/>
          <w:szCs w:val="24"/>
          <w:lang w:val="en-US"/>
        </w:rPr>
        <w:t>Corel</w:t>
      </w:r>
      <w:r w:rsidRPr="0074783C">
        <w:rPr>
          <w:rFonts w:ascii="Times New Roman" w:hAnsi="Times New Roman"/>
          <w:sz w:val="24"/>
          <w:szCs w:val="24"/>
        </w:rPr>
        <w:t xml:space="preserve"> </w:t>
      </w:r>
      <w:r w:rsidRPr="0074783C">
        <w:rPr>
          <w:rFonts w:ascii="Times New Roman" w:hAnsi="Times New Roman"/>
          <w:sz w:val="24"/>
          <w:szCs w:val="24"/>
          <w:lang w:val="en-US"/>
        </w:rPr>
        <w:t>Video</w:t>
      </w:r>
      <w:r w:rsidRPr="0074783C">
        <w:rPr>
          <w:rFonts w:ascii="Times New Roman" w:hAnsi="Times New Roman"/>
          <w:sz w:val="24"/>
          <w:szCs w:val="24"/>
        </w:rPr>
        <w:t xml:space="preserve"> </w:t>
      </w:r>
      <w:r w:rsidRPr="0074783C">
        <w:rPr>
          <w:rFonts w:ascii="Times New Roman" w:hAnsi="Times New Roman"/>
          <w:sz w:val="24"/>
          <w:szCs w:val="24"/>
          <w:lang w:val="en-US"/>
        </w:rPr>
        <w:t>Studio</w:t>
      </w:r>
      <w:r w:rsidRPr="0074783C">
        <w:rPr>
          <w:rFonts w:ascii="Times New Roman" w:hAnsi="Times New Roman"/>
          <w:sz w:val="24"/>
          <w:szCs w:val="24"/>
        </w:rPr>
        <w:t xml:space="preserve">, </w:t>
      </w:r>
      <w:r w:rsidRPr="0074783C">
        <w:rPr>
          <w:rFonts w:ascii="Times New Roman" w:hAnsi="Times New Roman"/>
          <w:sz w:val="24"/>
          <w:szCs w:val="24"/>
          <w:lang w:val="en-US"/>
        </w:rPr>
        <w:t>Pinnacle</w:t>
      </w:r>
      <w:r w:rsidRPr="0074783C">
        <w:rPr>
          <w:rFonts w:ascii="Times New Roman" w:hAnsi="Times New Roman"/>
          <w:sz w:val="24"/>
          <w:szCs w:val="24"/>
        </w:rPr>
        <w:t xml:space="preserve"> </w:t>
      </w:r>
      <w:r w:rsidRPr="0074783C">
        <w:rPr>
          <w:rFonts w:ascii="Times New Roman" w:hAnsi="Times New Roman"/>
          <w:sz w:val="24"/>
          <w:szCs w:val="24"/>
          <w:lang w:val="en-US"/>
        </w:rPr>
        <w:t>Studio</w:t>
      </w:r>
      <w:r w:rsidRPr="007478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783C">
        <w:rPr>
          <w:rFonts w:ascii="Times New Roman" w:hAnsi="Times New Roman"/>
          <w:sz w:val="24"/>
          <w:szCs w:val="24"/>
          <w:lang w:val="en-US"/>
        </w:rPr>
        <w:t>iClone</w:t>
      </w:r>
      <w:proofErr w:type="spellEnd"/>
      <w:r w:rsidRPr="0074783C">
        <w:rPr>
          <w:rFonts w:ascii="Times New Roman" w:hAnsi="Times New Roman"/>
          <w:sz w:val="24"/>
          <w:szCs w:val="24"/>
        </w:rPr>
        <w:t>;</w:t>
      </w:r>
    </w:p>
    <w:p w:rsidR="00E42512" w:rsidRPr="0074783C" w:rsidRDefault="00E42512" w:rsidP="001A4751">
      <w:pPr>
        <w:pStyle w:val="af8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Участие в проектной деятельности, областных конкурсах;</w:t>
      </w:r>
    </w:p>
    <w:p w:rsidR="00E42512" w:rsidRDefault="00E42512" w:rsidP="001A4751">
      <w:pPr>
        <w:pStyle w:val="af8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Расширение круга социальных партнеров при п</w:t>
      </w:r>
      <w:r>
        <w:rPr>
          <w:rFonts w:ascii="Times New Roman" w:hAnsi="Times New Roman"/>
          <w:sz w:val="24"/>
          <w:szCs w:val="24"/>
        </w:rPr>
        <w:t>роведении массовых мероприятий.</w:t>
      </w:r>
    </w:p>
    <w:p w:rsidR="00DE5960" w:rsidRDefault="00DE5960" w:rsidP="0039105A">
      <w:pPr>
        <w:pStyle w:val="af0"/>
        <w:ind w:left="0" w:firstLine="436"/>
        <w:rPr>
          <w:color w:val="E36C0A"/>
          <w:sz w:val="32"/>
          <w:szCs w:val="32"/>
        </w:rPr>
      </w:pPr>
    </w:p>
    <w:p w:rsidR="00101A2B" w:rsidRDefault="00101A2B" w:rsidP="00FE49BD">
      <w:pPr>
        <w:pStyle w:val="af0"/>
        <w:ind w:left="0" w:firstLine="436"/>
        <w:rPr>
          <w:color w:val="E36C0A"/>
          <w:sz w:val="32"/>
          <w:szCs w:val="32"/>
        </w:rPr>
      </w:pPr>
    </w:p>
    <w:p w:rsidR="00101A2B" w:rsidRPr="0074783C" w:rsidRDefault="00101A2B" w:rsidP="00101A2B">
      <w:pPr>
        <w:tabs>
          <w:tab w:val="left" w:pos="4043"/>
          <w:tab w:val="center" w:pos="7285"/>
        </w:tabs>
        <w:spacing w:line="240" w:lineRule="auto"/>
        <w:jc w:val="center"/>
        <w:rPr>
          <w:b/>
          <w:szCs w:val="24"/>
        </w:rPr>
      </w:pPr>
      <w:r w:rsidRPr="0074783C">
        <w:rPr>
          <w:b/>
          <w:szCs w:val="24"/>
          <w:lang w:val="en-US"/>
        </w:rPr>
        <w:t>IV</w:t>
      </w:r>
      <w:r w:rsidRPr="0074783C">
        <w:rPr>
          <w:b/>
          <w:szCs w:val="24"/>
        </w:rPr>
        <w:t>. Информационно-библиографическое и справочное обслуживание пользователей</w:t>
      </w:r>
    </w:p>
    <w:p w:rsidR="00101A2B" w:rsidRPr="0074783C" w:rsidRDefault="00101A2B" w:rsidP="00101A2B">
      <w:pPr>
        <w:tabs>
          <w:tab w:val="left" w:pos="4043"/>
          <w:tab w:val="center" w:pos="7285"/>
        </w:tabs>
        <w:spacing w:line="240" w:lineRule="auto"/>
        <w:ind w:firstLine="709"/>
        <w:rPr>
          <w:b/>
          <w:szCs w:val="24"/>
        </w:rPr>
      </w:pPr>
      <w:r w:rsidRPr="0074783C">
        <w:rPr>
          <w:b/>
          <w:szCs w:val="24"/>
        </w:rPr>
        <w:t>1.Формирование, совершенствование и пропаганда справочно-библиографического аппарата библиотеки.</w:t>
      </w:r>
    </w:p>
    <w:p w:rsidR="00101A2B" w:rsidRPr="0074783C" w:rsidRDefault="00101A2B" w:rsidP="001A4751">
      <w:pPr>
        <w:pStyle w:val="af8"/>
        <w:numPr>
          <w:ilvl w:val="1"/>
          <w:numId w:val="15"/>
        </w:numPr>
        <w:tabs>
          <w:tab w:val="center" w:pos="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>Система каталогов библиотеки.</w:t>
      </w:r>
    </w:p>
    <w:p w:rsidR="00101A2B" w:rsidRPr="0074783C" w:rsidRDefault="00101A2B" w:rsidP="00101A2B">
      <w:pPr>
        <w:pStyle w:val="af8"/>
        <w:tabs>
          <w:tab w:val="left" w:pos="4043"/>
          <w:tab w:val="center" w:pos="728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В целях качественного обслуживания читателей в течение года вести и редактировать:</w:t>
      </w:r>
    </w:p>
    <w:p w:rsidR="00101A2B" w:rsidRPr="0074783C" w:rsidRDefault="00101A2B" w:rsidP="00101A2B">
      <w:pPr>
        <w:pStyle w:val="af8"/>
        <w:tabs>
          <w:tab w:val="left" w:pos="4043"/>
          <w:tab w:val="center" w:pos="728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6626"/>
      </w:tblGrid>
      <w:tr w:rsidR="00101A2B" w:rsidRPr="0074783C" w:rsidTr="006D0EA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B" w:rsidRPr="0074783C" w:rsidRDefault="00101A2B" w:rsidP="006D0EAF">
            <w:pPr>
              <w:pStyle w:val="af8"/>
              <w:tabs>
                <w:tab w:val="left" w:pos="4043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3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B" w:rsidRPr="0074783C" w:rsidRDefault="00101A2B" w:rsidP="006D0EAF">
            <w:pPr>
              <w:pStyle w:val="af8"/>
              <w:tabs>
                <w:tab w:val="left" w:pos="4043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1A2B" w:rsidRPr="0074783C" w:rsidTr="006D0EA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B" w:rsidRPr="0074783C" w:rsidRDefault="00101A2B" w:rsidP="006D0EAF">
            <w:pPr>
              <w:pStyle w:val="af8"/>
              <w:tabs>
                <w:tab w:val="left" w:pos="4043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Алфавитный каталог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B" w:rsidRPr="0074783C" w:rsidRDefault="00101A2B" w:rsidP="006D0EAF">
            <w:pPr>
              <w:pStyle w:val="af8"/>
              <w:tabs>
                <w:tab w:val="left" w:pos="4043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101A2B" w:rsidRPr="0074783C" w:rsidTr="006D0EA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B" w:rsidRPr="0074783C" w:rsidRDefault="00101A2B" w:rsidP="006D0EAF">
            <w:pPr>
              <w:pStyle w:val="af8"/>
              <w:tabs>
                <w:tab w:val="left" w:pos="4043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Систематический каталог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B" w:rsidRPr="0074783C" w:rsidRDefault="00101A2B" w:rsidP="006D0EAF">
            <w:pPr>
              <w:pStyle w:val="af8"/>
              <w:tabs>
                <w:tab w:val="left" w:pos="4043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101A2B" w:rsidRPr="0074783C" w:rsidTr="006D0EA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B" w:rsidRPr="0074783C" w:rsidRDefault="00101A2B" w:rsidP="006D0EAF">
            <w:pPr>
              <w:pStyle w:val="af8"/>
              <w:tabs>
                <w:tab w:val="left" w:pos="4043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Учетный служебный каталог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B" w:rsidRPr="0074783C" w:rsidRDefault="00101A2B" w:rsidP="006D0EAF">
            <w:pPr>
              <w:pStyle w:val="af8"/>
              <w:tabs>
                <w:tab w:val="left" w:pos="4043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Сектор комплектования МБУК «ЦМБ»</w:t>
            </w:r>
          </w:p>
        </w:tc>
      </w:tr>
    </w:tbl>
    <w:p w:rsidR="00101A2B" w:rsidRPr="0074783C" w:rsidRDefault="00101A2B" w:rsidP="00101A2B">
      <w:pPr>
        <w:pStyle w:val="af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01A2B" w:rsidRPr="0074783C" w:rsidRDefault="00101A2B" w:rsidP="001A4751">
      <w:pPr>
        <w:pStyle w:val="af8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 xml:space="preserve">Создание электронного каталога. </w:t>
      </w:r>
    </w:p>
    <w:p w:rsidR="00101A2B" w:rsidRPr="0074783C" w:rsidRDefault="00101A2B" w:rsidP="00101A2B">
      <w:pPr>
        <w:pStyle w:val="af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>Внедрение автоматизированной библиотечно-информационной системы (АБИС)</w:t>
      </w:r>
    </w:p>
    <w:p w:rsidR="00101A2B" w:rsidRDefault="00101A2B" w:rsidP="00101A2B">
      <w:pPr>
        <w:spacing w:line="240" w:lineRule="auto"/>
        <w:ind w:firstLine="567"/>
        <w:rPr>
          <w:szCs w:val="24"/>
        </w:rPr>
      </w:pPr>
      <w:r>
        <w:rPr>
          <w:szCs w:val="24"/>
        </w:rPr>
        <w:t>В течение 201</w:t>
      </w:r>
      <w:r w:rsidR="00EA64A6">
        <w:rPr>
          <w:szCs w:val="24"/>
        </w:rPr>
        <w:t>9</w:t>
      </w:r>
      <w:r w:rsidRPr="0074783C">
        <w:rPr>
          <w:szCs w:val="24"/>
        </w:rPr>
        <w:t xml:space="preserve"> года сектор комплектования МБУК «ЦМБ» продолжит работу </w:t>
      </w:r>
      <w:r>
        <w:rPr>
          <w:szCs w:val="24"/>
        </w:rPr>
        <w:t xml:space="preserve"> по занесению библиографических записей в электронный</w:t>
      </w:r>
      <w:r w:rsidRPr="0074783C">
        <w:rPr>
          <w:szCs w:val="24"/>
        </w:rPr>
        <w:t xml:space="preserve"> кат</w:t>
      </w:r>
      <w:r>
        <w:rPr>
          <w:szCs w:val="24"/>
        </w:rPr>
        <w:t xml:space="preserve">алог </w:t>
      </w:r>
      <w:r w:rsidRPr="0074783C">
        <w:rPr>
          <w:szCs w:val="24"/>
        </w:rPr>
        <w:t xml:space="preserve"> </w:t>
      </w:r>
      <w:r>
        <w:rPr>
          <w:szCs w:val="24"/>
        </w:rPr>
        <w:t xml:space="preserve">в программе </w:t>
      </w:r>
      <w:proofErr w:type="spellStart"/>
      <w:proofErr w:type="gramStart"/>
      <w:r w:rsidRPr="0074783C">
        <w:rPr>
          <w:szCs w:val="24"/>
        </w:rPr>
        <w:t>программе</w:t>
      </w:r>
      <w:proofErr w:type="spellEnd"/>
      <w:proofErr w:type="gramEnd"/>
      <w:r w:rsidRPr="0074783C">
        <w:rPr>
          <w:szCs w:val="24"/>
        </w:rPr>
        <w:t xml:space="preserve"> АБИС «</w:t>
      </w:r>
      <w:r w:rsidRPr="0074783C">
        <w:rPr>
          <w:szCs w:val="24"/>
          <w:lang w:val="en-US"/>
        </w:rPr>
        <w:t>OPAC</w:t>
      </w:r>
      <w:r w:rsidRPr="0074783C">
        <w:rPr>
          <w:szCs w:val="24"/>
        </w:rPr>
        <w:t>-</w:t>
      </w:r>
      <w:r w:rsidRPr="0074783C">
        <w:rPr>
          <w:szCs w:val="24"/>
          <w:lang w:val="en-US"/>
        </w:rPr>
        <w:t>global</w:t>
      </w:r>
      <w:r w:rsidRPr="0074783C">
        <w:rPr>
          <w:szCs w:val="24"/>
        </w:rPr>
        <w:t>»</w:t>
      </w:r>
      <w:r>
        <w:rPr>
          <w:szCs w:val="24"/>
        </w:rPr>
        <w:t>.</w:t>
      </w:r>
    </w:p>
    <w:p w:rsidR="00101A2B" w:rsidRDefault="00101A2B" w:rsidP="00101A2B">
      <w:pPr>
        <w:spacing w:line="240" w:lineRule="auto"/>
        <w:ind w:firstLine="567"/>
        <w:rPr>
          <w:b/>
          <w:color w:val="000000"/>
          <w:szCs w:val="24"/>
        </w:rPr>
      </w:pPr>
    </w:p>
    <w:p w:rsidR="00101A2B" w:rsidRPr="0074783C" w:rsidRDefault="00101A2B" w:rsidP="00101A2B">
      <w:pPr>
        <w:spacing w:line="240" w:lineRule="auto"/>
        <w:ind w:firstLine="567"/>
        <w:jc w:val="center"/>
        <w:rPr>
          <w:b/>
          <w:color w:val="000000"/>
          <w:szCs w:val="24"/>
        </w:rPr>
      </w:pPr>
      <w:r w:rsidRPr="0074783C">
        <w:rPr>
          <w:b/>
          <w:color w:val="000000"/>
          <w:szCs w:val="24"/>
        </w:rPr>
        <w:t>Участие в создании Сводного каталога библиотек НСО и библиотек России (СКБР).</w:t>
      </w:r>
    </w:p>
    <w:p w:rsidR="00101A2B" w:rsidRPr="000438BA" w:rsidRDefault="00101A2B" w:rsidP="00101A2B">
      <w:pPr>
        <w:ind w:firstLine="567"/>
        <w:rPr>
          <w:color w:val="FF0000"/>
          <w:szCs w:val="24"/>
        </w:rPr>
      </w:pPr>
      <w:r w:rsidRPr="000438BA">
        <w:rPr>
          <w:szCs w:val="24"/>
        </w:rPr>
        <w:t xml:space="preserve">В течение 2018 года сектор комплектования МБУК «ЦМБ» продолжит работу по созданию </w:t>
      </w:r>
      <w:r>
        <w:rPr>
          <w:szCs w:val="24"/>
        </w:rPr>
        <w:t xml:space="preserve">Сводного каталога библиотек НСО. А </w:t>
      </w:r>
      <w:r w:rsidRPr="000438BA">
        <w:rPr>
          <w:szCs w:val="24"/>
        </w:rPr>
        <w:t xml:space="preserve"> также начнет работу по оцифровке  газеты «Трудовая жизнь» за 1999, 1998 года и штрихкодированию книжного фонда МБУК «ЦМБ».</w:t>
      </w:r>
    </w:p>
    <w:p w:rsidR="00101A2B" w:rsidRPr="004D1DBA" w:rsidRDefault="00101A2B" w:rsidP="00101A2B">
      <w:pPr>
        <w:spacing w:line="240" w:lineRule="auto"/>
        <w:jc w:val="center"/>
        <w:rPr>
          <w:b/>
          <w:color w:val="000000"/>
          <w:szCs w:val="24"/>
        </w:rPr>
      </w:pPr>
      <w:r w:rsidRPr="0074783C">
        <w:rPr>
          <w:b/>
          <w:color w:val="000000"/>
          <w:szCs w:val="24"/>
        </w:rPr>
        <w:t xml:space="preserve">1.4. </w:t>
      </w:r>
      <w:r w:rsidRPr="0074783C">
        <w:rPr>
          <w:b/>
          <w:szCs w:val="24"/>
        </w:rPr>
        <w:t>Использование традиционных картотек</w:t>
      </w:r>
    </w:p>
    <w:p w:rsidR="00101A2B" w:rsidRDefault="00101A2B" w:rsidP="00101A2B">
      <w:pPr>
        <w:tabs>
          <w:tab w:val="left" w:pos="4043"/>
          <w:tab w:val="center" w:pos="7285"/>
        </w:tabs>
        <w:spacing w:line="240" w:lineRule="auto"/>
        <w:ind w:firstLine="567"/>
        <w:rPr>
          <w:szCs w:val="24"/>
        </w:rPr>
      </w:pPr>
      <w:r w:rsidRPr="0074783C">
        <w:rPr>
          <w:szCs w:val="24"/>
        </w:rPr>
        <w:t>В целях организации оперативного информирования пользователей по интересующим их вопросам и темам в библиотеках района ведутся различные информационные папки, папки-досье и традиционные картотеки.</w:t>
      </w:r>
    </w:p>
    <w:p w:rsidR="00F34D37" w:rsidRDefault="00F34D37" w:rsidP="00101A2B">
      <w:pPr>
        <w:tabs>
          <w:tab w:val="left" w:pos="4043"/>
          <w:tab w:val="center" w:pos="7285"/>
        </w:tabs>
        <w:spacing w:line="240" w:lineRule="auto"/>
        <w:ind w:firstLine="567"/>
        <w:rPr>
          <w:szCs w:val="24"/>
        </w:rPr>
      </w:pPr>
    </w:p>
    <w:tbl>
      <w:tblPr>
        <w:tblW w:w="935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403"/>
      </w:tblGrid>
      <w:tr w:rsidR="00F34D37" w:rsidRPr="0074783C" w:rsidTr="00CF3090">
        <w:trPr>
          <w:trHeight w:val="483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b/>
                <w:szCs w:val="24"/>
              </w:rPr>
            </w:pPr>
            <w:r w:rsidRPr="0074783C">
              <w:rPr>
                <w:b/>
                <w:szCs w:val="24"/>
              </w:rPr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b/>
                <w:szCs w:val="24"/>
              </w:rPr>
            </w:pPr>
            <w:r w:rsidRPr="0074783C">
              <w:rPr>
                <w:b/>
                <w:szCs w:val="24"/>
              </w:rPr>
              <w:t>Ответственный</w:t>
            </w:r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Картотека краеведения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Все библиотеки</w:t>
            </w:r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lastRenderedPageBreak/>
              <w:t>Картотека цитат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МБУК «ЦМБ» </w:t>
            </w:r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«Мир вокруг нас»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МБУК «ЦМБ»</w:t>
            </w:r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«Приусадебное хозяйство»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МБУК «ЦМБ»</w:t>
            </w:r>
          </w:p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Веснянская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Картотека информирования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Все библиотеки</w:t>
            </w:r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Картотека отказов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Все библиотеки</w:t>
            </w:r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Картотека стихов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Все библиотеки</w:t>
            </w:r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Картотека газетно-журнальных статей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МБУК «ЦМБ»</w:t>
            </w:r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Картотека заглавий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МБУК «ЦМБ»</w:t>
            </w:r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Картотека методического материала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МБУК «ЦМБ»</w:t>
            </w:r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Счастья тебе, семья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Андреевская </w:t>
            </w:r>
            <w:proofErr w:type="gramStart"/>
            <w:r w:rsidRPr="0074783C">
              <w:rPr>
                <w:szCs w:val="24"/>
              </w:rPr>
              <w:t>с</w:t>
            </w:r>
            <w:proofErr w:type="gramEnd"/>
            <w:r w:rsidRPr="0074783C">
              <w:rPr>
                <w:szCs w:val="24"/>
              </w:rPr>
              <w:t>/б</w:t>
            </w:r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Вам, молодые!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Кондуслинская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Картотека пословиц и поговорок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Сергинская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Кулинарная копилка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Зоновская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Мастера поэзии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Зоновская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На этой Земле жить тебе и мне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Новоичинская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Открываем тайны природы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Отрадненская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Вечная молодость искусства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Отрадненская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В мире </w:t>
            </w:r>
            <w:proofErr w:type="gramStart"/>
            <w:r w:rsidRPr="0074783C">
              <w:rPr>
                <w:szCs w:val="24"/>
              </w:rPr>
              <w:t>интересного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Балманская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Ровесник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74783C">
              <w:rPr>
                <w:szCs w:val="24"/>
              </w:rPr>
              <w:t>Верх-Ичинская</w:t>
            </w:r>
            <w:proofErr w:type="gramEnd"/>
            <w:r w:rsidRPr="0074783C">
              <w:rPr>
                <w:szCs w:val="24"/>
              </w:rPr>
              <w:t xml:space="preserve"> с/б</w:t>
            </w:r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Женский мир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Константиновская </w:t>
            </w:r>
            <w:proofErr w:type="gramStart"/>
            <w:r w:rsidRPr="0074783C">
              <w:rPr>
                <w:szCs w:val="24"/>
              </w:rPr>
              <w:t>с</w:t>
            </w:r>
            <w:proofErr w:type="gramEnd"/>
            <w:r w:rsidRPr="0074783C">
              <w:rPr>
                <w:szCs w:val="24"/>
              </w:rPr>
              <w:t>/б</w:t>
            </w:r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Мудрость веков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Горбуновская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Вам, хозяюшки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Горбуновская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F34D37" w:rsidRPr="0074783C" w:rsidTr="00CF3090">
        <w:trPr>
          <w:trHeight w:val="144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Природные ресурсы планеты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Абрамовская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</w:tbl>
    <w:p w:rsidR="00F34D37" w:rsidRPr="0074783C" w:rsidRDefault="00F34D37" w:rsidP="00101A2B">
      <w:pPr>
        <w:tabs>
          <w:tab w:val="left" w:pos="4043"/>
          <w:tab w:val="center" w:pos="7285"/>
        </w:tabs>
        <w:spacing w:line="240" w:lineRule="auto"/>
        <w:ind w:firstLine="567"/>
        <w:rPr>
          <w:szCs w:val="24"/>
        </w:rPr>
      </w:pPr>
    </w:p>
    <w:p w:rsidR="00F34D37" w:rsidRPr="0074783C" w:rsidRDefault="00F34D37" w:rsidP="001A4751">
      <w:pPr>
        <w:pStyle w:val="af8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>Выполнение справок и информационных запросов.</w:t>
      </w:r>
    </w:p>
    <w:tbl>
      <w:tblPr>
        <w:tblW w:w="91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8"/>
        <w:gridCol w:w="2498"/>
      </w:tblGrid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7" w:rsidRPr="0074783C" w:rsidRDefault="00F34D37" w:rsidP="00CF3090">
            <w:pPr>
              <w:spacing w:line="240" w:lineRule="auto"/>
              <w:jc w:val="center"/>
              <w:rPr>
                <w:b/>
                <w:szCs w:val="24"/>
              </w:rPr>
            </w:pPr>
            <w:r w:rsidRPr="0074783C">
              <w:rPr>
                <w:b/>
                <w:szCs w:val="24"/>
              </w:rPr>
              <w:t xml:space="preserve">     Наименование  библиотеки </w:t>
            </w:r>
          </w:p>
          <w:p w:rsidR="00F34D37" w:rsidRPr="0074783C" w:rsidRDefault="00F34D37" w:rsidP="00CF3090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b/>
                <w:szCs w:val="24"/>
              </w:rPr>
            </w:pPr>
            <w:r w:rsidRPr="0074783C">
              <w:rPr>
                <w:b/>
                <w:szCs w:val="24"/>
              </w:rPr>
              <w:t>Количество справок в год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jc w:val="right"/>
              <w:rPr>
                <w:b/>
                <w:i/>
                <w:szCs w:val="24"/>
              </w:rPr>
            </w:pPr>
            <w:r w:rsidRPr="0074783C">
              <w:rPr>
                <w:b/>
                <w:i/>
                <w:szCs w:val="24"/>
              </w:rPr>
              <w:t>ВСЕГО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</w:t>
            </w:r>
            <w:r w:rsidRPr="0074783C">
              <w:rPr>
                <w:b/>
                <w:i/>
                <w:szCs w:val="24"/>
              </w:rPr>
              <w:t>25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МБУК «ЦМБ»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500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Абрамовская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60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Андреевская </w:t>
            </w:r>
            <w:proofErr w:type="gramStart"/>
            <w:r w:rsidRPr="0074783C">
              <w:rPr>
                <w:szCs w:val="24"/>
              </w:rPr>
              <w:t>с</w:t>
            </w:r>
            <w:proofErr w:type="gramEnd"/>
            <w:r w:rsidRPr="0074783C">
              <w:rPr>
                <w:szCs w:val="24"/>
              </w:rPr>
              <w:t>/б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60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Аул-Бергульская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50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Балманская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80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lastRenderedPageBreak/>
              <w:t xml:space="preserve">Булатовская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70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proofErr w:type="gramStart"/>
            <w:r w:rsidRPr="0074783C">
              <w:rPr>
                <w:szCs w:val="24"/>
              </w:rPr>
              <w:t>Верх-Ичинская</w:t>
            </w:r>
            <w:proofErr w:type="gramEnd"/>
            <w:r w:rsidRPr="0074783C">
              <w:rPr>
                <w:szCs w:val="24"/>
              </w:rPr>
              <w:t xml:space="preserve"> с/б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100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Веснянская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50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Гжатская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100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Горбуновская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100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Зоновская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180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Куйбышевская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25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Камская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100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Комсомольская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40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Кондуслинская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60                                                      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Константиновская </w:t>
            </w:r>
            <w:proofErr w:type="gramStart"/>
            <w:r w:rsidRPr="0074783C">
              <w:rPr>
                <w:szCs w:val="24"/>
              </w:rPr>
              <w:t>с</w:t>
            </w:r>
            <w:proofErr w:type="gramEnd"/>
            <w:r w:rsidRPr="0074783C">
              <w:rPr>
                <w:szCs w:val="24"/>
              </w:rPr>
              <w:t>/б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50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Кульчинская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40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Михайловская </w:t>
            </w:r>
            <w:proofErr w:type="gramStart"/>
            <w:r w:rsidRPr="0074783C">
              <w:rPr>
                <w:szCs w:val="24"/>
              </w:rPr>
              <w:t>с</w:t>
            </w:r>
            <w:proofErr w:type="gramEnd"/>
            <w:r w:rsidRPr="0074783C">
              <w:rPr>
                <w:szCs w:val="24"/>
              </w:rPr>
              <w:t>/б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60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Новоичинская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100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Отрадненская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100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Октябрьская </w:t>
            </w:r>
            <w:proofErr w:type="gramStart"/>
            <w:r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Помельцевская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60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Сергинская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40</w:t>
            </w:r>
          </w:p>
        </w:tc>
      </w:tr>
      <w:tr w:rsidR="00F34D37" w:rsidRPr="0074783C" w:rsidTr="00CF3090">
        <w:trPr>
          <w:trHeight w:val="361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tabs>
                <w:tab w:val="left" w:pos="1980"/>
              </w:tabs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Чумаковская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37" w:rsidRPr="0074783C" w:rsidRDefault="00F34D37" w:rsidP="00CF3090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100</w:t>
            </w:r>
          </w:p>
        </w:tc>
      </w:tr>
    </w:tbl>
    <w:p w:rsidR="00101A2B" w:rsidRDefault="00101A2B" w:rsidP="00101A2B">
      <w:pPr>
        <w:pStyle w:val="af0"/>
        <w:ind w:left="0" w:firstLine="436"/>
        <w:rPr>
          <w:color w:val="E36C0A"/>
          <w:sz w:val="32"/>
          <w:szCs w:val="32"/>
        </w:rPr>
      </w:pPr>
    </w:p>
    <w:p w:rsidR="00101A2B" w:rsidRDefault="00101A2B" w:rsidP="004E1A5F">
      <w:pPr>
        <w:pStyle w:val="af0"/>
        <w:ind w:left="0" w:firstLine="436"/>
        <w:rPr>
          <w:color w:val="E36C0A"/>
          <w:sz w:val="32"/>
          <w:szCs w:val="32"/>
        </w:rPr>
      </w:pPr>
    </w:p>
    <w:p w:rsidR="004E1A5F" w:rsidRPr="004E1A5F" w:rsidRDefault="004E1A5F" w:rsidP="004E1A5F">
      <w:pPr>
        <w:pStyle w:val="af8"/>
        <w:tabs>
          <w:tab w:val="left" w:pos="4043"/>
          <w:tab w:val="center" w:pos="7285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1A5F">
        <w:rPr>
          <w:rFonts w:ascii="Times New Roman" w:hAnsi="Times New Roman"/>
          <w:b/>
          <w:sz w:val="24"/>
          <w:szCs w:val="24"/>
        </w:rPr>
        <w:t>Предоставление информационно-библиографических услуг в виртуальном режиме.</w:t>
      </w:r>
    </w:p>
    <w:p w:rsidR="004E1A5F" w:rsidRPr="004E1A5F" w:rsidRDefault="004E1A5F" w:rsidP="004E1A5F">
      <w:pPr>
        <w:pStyle w:val="af8"/>
        <w:tabs>
          <w:tab w:val="left" w:pos="4043"/>
          <w:tab w:val="center" w:pos="7285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E1A5F" w:rsidRPr="004E1A5F" w:rsidRDefault="004E1A5F" w:rsidP="004E1A5F">
      <w:pPr>
        <w:pStyle w:val="af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A5F">
        <w:rPr>
          <w:rFonts w:ascii="Times New Roman" w:hAnsi="Times New Roman"/>
          <w:sz w:val="24"/>
          <w:szCs w:val="24"/>
        </w:rPr>
        <w:t xml:space="preserve">Главный сайт нашей библиотеки </w:t>
      </w:r>
      <w:r w:rsidRPr="004E1A5F">
        <w:rPr>
          <w:rFonts w:ascii="Times New Roman" w:hAnsi="Times New Roman"/>
          <w:b/>
          <w:sz w:val="24"/>
          <w:szCs w:val="24"/>
        </w:rPr>
        <w:t>www.biblcmb.ucoz.ru</w:t>
      </w:r>
      <w:r w:rsidRPr="004E1A5F">
        <w:rPr>
          <w:rFonts w:ascii="Times New Roman" w:hAnsi="Times New Roman"/>
          <w:sz w:val="24"/>
          <w:szCs w:val="24"/>
        </w:rPr>
        <w:t xml:space="preserve"> был создан в декабре 2010 года.  Интересные  публикации  увеличивают посещаемость библиотеки удаленными пользователями, повышается отдача от использования электронных ресурсов, появляется возможность привлечь пользователя к традиционным услугам.  Посредством сайта наша библиотека будет продолжать предоставлять следующие информационные</w:t>
      </w:r>
      <w:r w:rsidRPr="004E1A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1A5F">
        <w:rPr>
          <w:rFonts w:ascii="Times New Roman" w:hAnsi="Times New Roman"/>
          <w:sz w:val="24"/>
          <w:szCs w:val="24"/>
        </w:rPr>
        <w:t xml:space="preserve">услуги: </w:t>
      </w:r>
    </w:p>
    <w:p w:rsidR="004E1A5F" w:rsidRPr="004E1A5F" w:rsidRDefault="004E1A5F" w:rsidP="001A4751">
      <w:pPr>
        <w:pStyle w:val="af8"/>
        <w:numPr>
          <w:ilvl w:val="0"/>
          <w:numId w:val="16"/>
        </w:numPr>
        <w:tabs>
          <w:tab w:val="left" w:pos="4043"/>
          <w:tab w:val="center" w:pos="7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1A5F">
        <w:rPr>
          <w:rFonts w:ascii="Times New Roman" w:hAnsi="Times New Roman"/>
          <w:sz w:val="24"/>
          <w:szCs w:val="24"/>
        </w:rPr>
        <w:t>На главной странице сайта в новостной ленте мы освещаем события и мероприятия, происходящие в стенах нашей библиотеки.</w:t>
      </w:r>
    </w:p>
    <w:p w:rsidR="004E1A5F" w:rsidRPr="004E1A5F" w:rsidRDefault="004E1A5F" w:rsidP="001A4751">
      <w:pPr>
        <w:pStyle w:val="af8"/>
        <w:numPr>
          <w:ilvl w:val="0"/>
          <w:numId w:val="16"/>
        </w:numPr>
        <w:tabs>
          <w:tab w:val="left" w:pos="4043"/>
          <w:tab w:val="center" w:pos="7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1A5F">
        <w:rPr>
          <w:rFonts w:ascii="Times New Roman" w:hAnsi="Times New Roman"/>
          <w:sz w:val="24"/>
          <w:szCs w:val="24"/>
        </w:rPr>
        <w:t>В разделе «Жизнь библиотечного сообщества Куйбышевского района» продолжим знакомство посетителей с жизнью и творчеством талантливых жителей нашего района, а также с конкурсными работами библиотек района.</w:t>
      </w:r>
    </w:p>
    <w:p w:rsidR="004E1A5F" w:rsidRPr="004E1A5F" w:rsidRDefault="004E1A5F" w:rsidP="001A4751">
      <w:pPr>
        <w:pStyle w:val="af8"/>
        <w:numPr>
          <w:ilvl w:val="0"/>
          <w:numId w:val="16"/>
        </w:numPr>
        <w:tabs>
          <w:tab w:val="left" w:pos="4043"/>
          <w:tab w:val="center" w:pos="7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1A5F">
        <w:rPr>
          <w:rFonts w:ascii="Times New Roman" w:hAnsi="Times New Roman"/>
          <w:sz w:val="24"/>
          <w:szCs w:val="24"/>
        </w:rPr>
        <w:lastRenderedPageBreak/>
        <w:t>В разделе «Советуем прочитать» ежемесячно обновлять список рекомендуемой литературы, от интересных новинок до мировых бестселлеров.</w:t>
      </w:r>
    </w:p>
    <w:p w:rsidR="004E1A5F" w:rsidRPr="004E1A5F" w:rsidRDefault="004E1A5F" w:rsidP="001A4751">
      <w:pPr>
        <w:pStyle w:val="af8"/>
        <w:numPr>
          <w:ilvl w:val="0"/>
          <w:numId w:val="16"/>
        </w:numPr>
        <w:tabs>
          <w:tab w:val="left" w:pos="4043"/>
          <w:tab w:val="center" w:pos="7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1A5F">
        <w:rPr>
          <w:rFonts w:ascii="Times New Roman" w:hAnsi="Times New Roman"/>
          <w:sz w:val="24"/>
          <w:szCs w:val="24"/>
        </w:rPr>
        <w:t>На страничке методиста коллеги смогут воспользоваться методическими рекомендациями. В течение 2018 года будет пополняться список сценарных материалов.</w:t>
      </w:r>
    </w:p>
    <w:p w:rsidR="004E1A5F" w:rsidRPr="004E1A5F" w:rsidRDefault="004E1A5F" w:rsidP="001A4751">
      <w:pPr>
        <w:pStyle w:val="af8"/>
        <w:numPr>
          <w:ilvl w:val="0"/>
          <w:numId w:val="16"/>
        </w:numPr>
        <w:tabs>
          <w:tab w:val="left" w:pos="4043"/>
          <w:tab w:val="center" w:pos="7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1A5F">
        <w:rPr>
          <w:rFonts w:ascii="Times New Roman" w:hAnsi="Times New Roman"/>
          <w:sz w:val="24"/>
          <w:szCs w:val="24"/>
        </w:rPr>
        <w:t>Страница директора содержит основные документы, регламентирующие деятельность библиотек.</w:t>
      </w:r>
    </w:p>
    <w:p w:rsidR="004E1A5F" w:rsidRPr="004E1A5F" w:rsidRDefault="004E1A5F" w:rsidP="001A4751">
      <w:pPr>
        <w:pStyle w:val="af8"/>
        <w:numPr>
          <w:ilvl w:val="0"/>
          <w:numId w:val="16"/>
        </w:numPr>
        <w:tabs>
          <w:tab w:val="left" w:pos="4043"/>
          <w:tab w:val="center" w:pos="7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</w:t>
      </w:r>
      <w:r w:rsidR="00CF3BD2">
        <w:rPr>
          <w:rFonts w:ascii="Times New Roman" w:hAnsi="Times New Roman"/>
          <w:sz w:val="24"/>
          <w:szCs w:val="24"/>
        </w:rPr>
        <w:t xml:space="preserve">странички ЦМБ, Горбуновской, Комсомольской и Октябрьской </w:t>
      </w:r>
      <w:proofErr w:type="gramStart"/>
      <w:r w:rsidR="00CF3BD2">
        <w:rPr>
          <w:rFonts w:ascii="Times New Roman" w:hAnsi="Times New Roman"/>
          <w:sz w:val="24"/>
          <w:szCs w:val="24"/>
        </w:rPr>
        <w:t>с</w:t>
      </w:r>
      <w:proofErr w:type="gramEnd"/>
      <w:r w:rsidR="00CF3BD2">
        <w:rPr>
          <w:rFonts w:ascii="Times New Roman" w:hAnsi="Times New Roman"/>
          <w:sz w:val="24"/>
          <w:szCs w:val="24"/>
        </w:rPr>
        <w:t xml:space="preserve">/б </w:t>
      </w:r>
      <w:r w:rsidRPr="004E1A5F">
        <w:rPr>
          <w:rFonts w:ascii="Times New Roman" w:hAnsi="Times New Roman"/>
          <w:sz w:val="24"/>
          <w:szCs w:val="24"/>
        </w:rPr>
        <w:t>в социальных сетях.</w:t>
      </w:r>
    </w:p>
    <w:p w:rsidR="004E1A5F" w:rsidRPr="004E1A5F" w:rsidRDefault="004E1A5F" w:rsidP="004E1A5F">
      <w:pPr>
        <w:pStyle w:val="af8"/>
        <w:tabs>
          <w:tab w:val="left" w:pos="4043"/>
          <w:tab w:val="center" w:pos="7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1A5F" w:rsidRPr="004E1A5F" w:rsidRDefault="004E1A5F" w:rsidP="001A4751">
      <w:pPr>
        <w:pStyle w:val="af8"/>
        <w:numPr>
          <w:ilvl w:val="0"/>
          <w:numId w:val="15"/>
        </w:numPr>
        <w:tabs>
          <w:tab w:val="center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E1A5F">
        <w:rPr>
          <w:rFonts w:ascii="Times New Roman" w:hAnsi="Times New Roman"/>
          <w:b/>
          <w:sz w:val="24"/>
          <w:szCs w:val="24"/>
        </w:rPr>
        <w:t xml:space="preserve">Библиографическое информирование пользователей </w:t>
      </w:r>
    </w:p>
    <w:p w:rsidR="004E1A5F" w:rsidRPr="004E1A5F" w:rsidRDefault="004E1A5F" w:rsidP="004E1A5F">
      <w:pPr>
        <w:pStyle w:val="af8"/>
        <w:tabs>
          <w:tab w:val="center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1A5F">
        <w:rPr>
          <w:rFonts w:ascii="Times New Roman" w:hAnsi="Times New Roman"/>
          <w:b/>
          <w:sz w:val="24"/>
          <w:szCs w:val="24"/>
        </w:rPr>
        <w:t>(индивидуальное, групповое, массовое, их количество и темы).</w:t>
      </w:r>
    </w:p>
    <w:p w:rsidR="004E1A5F" w:rsidRDefault="004E1A5F" w:rsidP="004E1A5F">
      <w:pPr>
        <w:spacing w:line="240" w:lineRule="auto"/>
        <w:ind w:left="3545"/>
        <w:jc w:val="center"/>
        <w:rPr>
          <w:b/>
          <w:szCs w:val="24"/>
        </w:rPr>
      </w:pPr>
    </w:p>
    <w:tbl>
      <w:tblPr>
        <w:tblStyle w:val="af9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21"/>
        <w:gridCol w:w="4951"/>
        <w:gridCol w:w="3969"/>
        <w:gridCol w:w="3118"/>
      </w:tblGrid>
      <w:tr w:rsidR="00E46F74" w:rsidRPr="0074783C" w:rsidTr="003A090A">
        <w:tc>
          <w:tcPr>
            <w:tcW w:w="2421" w:type="dxa"/>
            <w:vMerge w:val="restart"/>
          </w:tcPr>
          <w:p w:rsidR="00E46F74" w:rsidRPr="0074783C" w:rsidRDefault="00E46F74" w:rsidP="003A09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3C">
              <w:rPr>
                <w:rFonts w:ascii="Times New Roman" w:hAnsi="Times New Roman"/>
                <w:b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2038" w:type="dxa"/>
            <w:gridSpan w:val="3"/>
          </w:tcPr>
          <w:p w:rsidR="00E46F74" w:rsidRPr="0074783C" w:rsidRDefault="00E46F74" w:rsidP="003A090A">
            <w:pPr>
              <w:tabs>
                <w:tab w:val="center" w:pos="-25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3C">
              <w:rPr>
                <w:rFonts w:ascii="Times New Roman" w:hAnsi="Times New Roman"/>
                <w:b/>
                <w:sz w:val="24"/>
                <w:szCs w:val="24"/>
              </w:rPr>
              <w:t>Вид информирования, тема</w:t>
            </w:r>
          </w:p>
        </w:tc>
      </w:tr>
      <w:tr w:rsidR="00E46F74" w:rsidRPr="0074783C" w:rsidTr="003A090A">
        <w:tc>
          <w:tcPr>
            <w:tcW w:w="2421" w:type="dxa"/>
            <w:vMerge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3C">
              <w:rPr>
                <w:rFonts w:ascii="Times New Roman" w:hAnsi="Times New Roman"/>
                <w:b/>
                <w:sz w:val="24"/>
                <w:szCs w:val="24"/>
              </w:rPr>
              <w:t>Индивидуальное</w:t>
            </w:r>
          </w:p>
        </w:tc>
        <w:tc>
          <w:tcPr>
            <w:tcW w:w="3969" w:type="dxa"/>
            <w:vAlign w:val="center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3C">
              <w:rPr>
                <w:rFonts w:ascii="Times New Roman" w:hAnsi="Times New Roman"/>
                <w:b/>
                <w:sz w:val="24"/>
                <w:szCs w:val="24"/>
              </w:rPr>
              <w:t>Групповое</w:t>
            </w:r>
          </w:p>
        </w:tc>
        <w:tc>
          <w:tcPr>
            <w:tcW w:w="3118" w:type="dxa"/>
            <w:vAlign w:val="center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3C">
              <w:rPr>
                <w:rFonts w:ascii="Times New Roman" w:hAnsi="Times New Roman"/>
                <w:b/>
                <w:sz w:val="24"/>
                <w:szCs w:val="24"/>
              </w:rPr>
              <w:t>Массовое</w:t>
            </w:r>
          </w:p>
        </w:tc>
      </w:tr>
      <w:tr w:rsidR="00E46F74" w:rsidRPr="0074783C" w:rsidTr="003A090A">
        <w:trPr>
          <w:trHeight w:val="4670"/>
        </w:trPr>
        <w:tc>
          <w:tcPr>
            <w:tcW w:w="2421" w:type="dxa"/>
            <w:vAlign w:val="center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МБУК «ЦМБ»</w:t>
            </w:r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Все о рыбалке 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Техники и методики рукоделия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Мастерим из дерева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Творчество писателей-современников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Дизайн садового участка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Цветоводство в доме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Повышаем урожай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Творчество местных авторов</w:t>
            </w:r>
          </w:p>
          <w:p w:rsidR="00E46F74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порт!Спорт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Народные способы лечения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Воспитание дошкольника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Домашние праздники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Современная проза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Психологическая работа в школе</w:t>
            </w:r>
          </w:p>
        </w:tc>
        <w:tc>
          <w:tcPr>
            <w:tcW w:w="3969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младших школьников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Воспитание и обучение в детском саду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Сценарии и идеи для досуга</w:t>
            </w: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Чудесный мир новинок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В помощь абитуриенту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Библиотечное дело</w:t>
            </w:r>
          </w:p>
        </w:tc>
      </w:tr>
      <w:tr w:rsidR="00E46F74" w:rsidRPr="0074783C" w:rsidTr="003A090A"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Кондуслинская </w:t>
            </w: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Сельскому фельдшеру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Вяжем сами</w:t>
            </w:r>
          </w:p>
        </w:tc>
        <w:tc>
          <w:tcPr>
            <w:tcW w:w="3969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Новые книги</w:t>
            </w:r>
          </w:p>
        </w:tc>
      </w:tr>
      <w:tr w:rsidR="00E46F74" w:rsidRPr="0074783C" w:rsidTr="003A090A"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Кульчинская </w:t>
            </w: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Учителю биологии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В помощь зоотехнику</w:t>
            </w:r>
          </w:p>
        </w:tc>
        <w:tc>
          <w:tcPr>
            <w:tcW w:w="3969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Новые книги и периодика</w:t>
            </w:r>
          </w:p>
        </w:tc>
      </w:tr>
      <w:tr w:rsidR="00E46F74" w:rsidRPr="0074783C" w:rsidTr="003A090A">
        <w:trPr>
          <w:trHeight w:val="632"/>
        </w:trPr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Аул-Бергульская </w:t>
            </w: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В помощь учителю</w:t>
            </w:r>
          </w:p>
        </w:tc>
        <w:tc>
          <w:tcPr>
            <w:tcW w:w="3969" w:type="dxa"/>
          </w:tcPr>
          <w:p w:rsidR="00E46F74" w:rsidRPr="0074783C" w:rsidRDefault="00E46F74" w:rsidP="003A090A">
            <w:pPr>
              <w:pStyle w:val="af8"/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Библиотечные новинки</w:t>
            </w:r>
          </w:p>
        </w:tc>
      </w:tr>
      <w:tr w:rsidR="00E46F74" w:rsidRPr="0074783C" w:rsidTr="003A090A"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Камская </w:t>
            </w: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Сельскому фельдшеру</w:t>
            </w:r>
          </w:p>
        </w:tc>
        <w:tc>
          <w:tcPr>
            <w:tcW w:w="3969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В помощь учителю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lastRenderedPageBreak/>
              <w:t>Новые книги</w:t>
            </w:r>
          </w:p>
        </w:tc>
      </w:tr>
      <w:tr w:rsidR="00E46F74" w:rsidRPr="0074783C" w:rsidTr="003A090A"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Зоновская </w:t>
            </w: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951" w:type="dxa"/>
          </w:tcPr>
          <w:p w:rsidR="00E46F74" w:rsidRPr="0074783C" w:rsidRDefault="00E46F74" w:rsidP="003A090A">
            <w:pPr>
              <w:pStyle w:val="af8"/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Организация досуга в ДК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Организация досуга школьников во внеурочное время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Организация досуга дошкольников</w:t>
            </w: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Новые книги и периодика</w:t>
            </w:r>
          </w:p>
        </w:tc>
      </w:tr>
      <w:tr w:rsidR="00E46F74" w:rsidRPr="0074783C" w:rsidTr="003A090A"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Новоичинская </w:t>
            </w: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Рукоделие.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Кулинария.</w:t>
            </w:r>
          </w:p>
        </w:tc>
        <w:tc>
          <w:tcPr>
            <w:tcW w:w="3969" w:type="dxa"/>
          </w:tcPr>
          <w:p w:rsidR="00E46F74" w:rsidRPr="0074783C" w:rsidRDefault="00E46F74" w:rsidP="003A090A">
            <w:pPr>
              <w:pStyle w:val="af8"/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Новые книги</w:t>
            </w:r>
          </w:p>
        </w:tc>
      </w:tr>
      <w:tr w:rsidR="00E46F74" w:rsidRPr="0074783C" w:rsidTr="003A090A"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Михайловская </w:t>
            </w: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4783C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Прически. Техника. Тенденции.</w:t>
            </w:r>
          </w:p>
        </w:tc>
        <w:tc>
          <w:tcPr>
            <w:tcW w:w="3969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Внимание! Новый сценарий!</w:t>
            </w:r>
          </w:p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Приусадебное хозяйство.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Новинки литературы</w:t>
            </w:r>
          </w:p>
        </w:tc>
      </w:tr>
      <w:tr w:rsidR="00E46F74" w:rsidRPr="0074783C" w:rsidTr="003A090A"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Чумаковская </w:t>
            </w: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Литературоведение и языкознание.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Комнатное цветоводство.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Ландшафтный дизайн.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Психология и педагогика.</w:t>
            </w:r>
          </w:p>
        </w:tc>
        <w:tc>
          <w:tcPr>
            <w:tcW w:w="3969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Сад и огород.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Народная медицина.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История Сибири.</w:t>
            </w: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Новинки художественной литературы.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Учебная и справочная литература.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Научно-познавательная литература</w:t>
            </w:r>
          </w:p>
        </w:tc>
      </w:tr>
      <w:tr w:rsidR="00E46F74" w:rsidRPr="0074783C" w:rsidTr="003A090A"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Балманская </w:t>
            </w: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Новинки в педагогической науке.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Новое в законодательстве и делопроизводстве.</w:t>
            </w:r>
          </w:p>
        </w:tc>
        <w:tc>
          <w:tcPr>
            <w:tcW w:w="3969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Сценарии и репертуар.</w:t>
            </w: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Новинки литературы</w:t>
            </w:r>
          </w:p>
        </w:tc>
      </w:tr>
      <w:tr w:rsidR="00E46F74" w:rsidRPr="0074783C" w:rsidTr="003A090A"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Гжатская </w:t>
            </w: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83C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747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Сценарии проведения досуга</w:t>
            </w: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Новинки литературы</w:t>
            </w:r>
          </w:p>
        </w:tc>
      </w:tr>
      <w:tr w:rsidR="00E46F74" w:rsidRPr="0074783C" w:rsidTr="003A090A"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Веснянская </w:t>
            </w: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Учителю-историку</w:t>
            </w:r>
          </w:p>
        </w:tc>
        <w:tc>
          <w:tcPr>
            <w:tcW w:w="3969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Подготовка и проведение детских утренников</w:t>
            </w: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Новые книги.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Новинки периодики</w:t>
            </w:r>
          </w:p>
        </w:tc>
      </w:tr>
      <w:tr w:rsidR="00E46F74" w:rsidRPr="0074783C" w:rsidTr="003A090A"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Верх-Ичинская</w:t>
            </w:r>
            <w:proofErr w:type="gramEnd"/>
            <w:r w:rsidRPr="0074783C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3969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Сценарии и репертуар</w:t>
            </w: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Новые книги</w:t>
            </w:r>
          </w:p>
        </w:tc>
      </w:tr>
      <w:tr w:rsidR="00E46F74" w:rsidRPr="0074783C" w:rsidTr="003A090A"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Горбуновская </w:t>
            </w: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Техническое творчество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Досуг учащихся в школе</w:t>
            </w:r>
          </w:p>
        </w:tc>
        <w:tc>
          <w:tcPr>
            <w:tcW w:w="3969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Досуг населения</w:t>
            </w:r>
          </w:p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Помощь учебному процессу</w:t>
            </w: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Новинки литературы</w:t>
            </w:r>
          </w:p>
        </w:tc>
      </w:tr>
      <w:tr w:rsidR="00E46F74" w:rsidRPr="0074783C" w:rsidTr="003A090A">
        <w:tc>
          <w:tcPr>
            <w:tcW w:w="2421" w:type="dxa"/>
          </w:tcPr>
          <w:p w:rsidR="00E46F74" w:rsidRPr="0074783C" w:rsidRDefault="00E46F74" w:rsidP="003A090A">
            <w:pPr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 xml:space="preserve">Константиновская </w:t>
            </w:r>
            <w:proofErr w:type="gramStart"/>
            <w:r w:rsidRPr="007478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4783C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4951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3969" w:type="dxa"/>
          </w:tcPr>
          <w:p w:rsidR="00E46F74" w:rsidRPr="0074783C" w:rsidRDefault="00E46F74" w:rsidP="003A090A">
            <w:pPr>
              <w:pStyle w:val="af8"/>
              <w:tabs>
                <w:tab w:val="left" w:pos="4043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6F74" w:rsidRPr="0074783C" w:rsidRDefault="00E46F74" w:rsidP="001A4751">
            <w:pPr>
              <w:pStyle w:val="af8"/>
              <w:numPr>
                <w:ilvl w:val="0"/>
                <w:numId w:val="3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3C">
              <w:rPr>
                <w:rFonts w:ascii="Times New Roman" w:hAnsi="Times New Roman"/>
                <w:sz w:val="24"/>
                <w:szCs w:val="24"/>
              </w:rPr>
              <w:t>Новые книги</w:t>
            </w:r>
          </w:p>
        </w:tc>
      </w:tr>
    </w:tbl>
    <w:p w:rsidR="006F1F97" w:rsidRDefault="006F1F97" w:rsidP="004E1A5F">
      <w:pPr>
        <w:spacing w:line="240" w:lineRule="auto"/>
        <w:ind w:left="3545"/>
        <w:jc w:val="center"/>
        <w:rPr>
          <w:b/>
          <w:szCs w:val="24"/>
        </w:rPr>
      </w:pPr>
    </w:p>
    <w:p w:rsidR="006F1F97" w:rsidRPr="004E1A5F" w:rsidRDefault="006F1F97" w:rsidP="004E1A5F">
      <w:pPr>
        <w:spacing w:line="240" w:lineRule="auto"/>
        <w:ind w:left="3545"/>
        <w:jc w:val="center"/>
        <w:rPr>
          <w:b/>
          <w:szCs w:val="24"/>
        </w:rPr>
      </w:pPr>
    </w:p>
    <w:p w:rsidR="004E1A5F" w:rsidRPr="004E1A5F" w:rsidRDefault="004E1A5F" w:rsidP="001A4751">
      <w:pPr>
        <w:pStyle w:val="af8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E1A5F">
        <w:rPr>
          <w:rFonts w:ascii="Times New Roman" w:hAnsi="Times New Roman"/>
          <w:b/>
          <w:sz w:val="24"/>
          <w:szCs w:val="24"/>
        </w:rPr>
        <w:t xml:space="preserve">Формирование и повышение информационно-библиографической культуры   </w:t>
      </w:r>
    </w:p>
    <w:p w:rsidR="004E1A5F" w:rsidRPr="004E1A5F" w:rsidRDefault="004E1A5F" w:rsidP="004E1A5F">
      <w:pPr>
        <w:pStyle w:val="af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1A5F">
        <w:rPr>
          <w:rFonts w:ascii="Times New Roman" w:hAnsi="Times New Roman"/>
          <w:b/>
          <w:sz w:val="24"/>
          <w:szCs w:val="24"/>
        </w:rPr>
        <w:lastRenderedPageBreak/>
        <w:t>(библиотечные уроки, дни специалиста, дни информации, дни библиографии).</w:t>
      </w:r>
    </w:p>
    <w:tbl>
      <w:tblPr>
        <w:tblW w:w="122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2159"/>
        <w:gridCol w:w="2159"/>
        <w:gridCol w:w="3544"/>
      </w:tblGrid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b/>
                <w:szCs w:val="24"/>
              </w:rPr>
            </w:pPr>
            <w:r w:rsidRPr="004E1A5F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b/>
                <w:szCs w:val="24"/>
              </w:rPr>
            </w:pPr>
            <w:r w:rsidRPr="004E1A5F">
              <w:rPr>
                <w:b/>
                <w:szCs w:val="24"/>
              </w:rPr>
              <w:t>Читательское назначение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b/>
                <w:szCs w:val="24"/>
              </w:rPr>
            </w:pPr>
            <w:r w:rsidRPr="004E1A5F">
              <w:rPr>
                <w:b/>
                <w:szCs w:val="24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b/>
                <w:szCs w:val="24"/>
              </w:rPr>
            </w:pPr>
            <w:r w:rsidRPr="004E1A5F">
              <w:rPr>
                <w:b/>
                <w:szCs w:val="24"/>
              </w:rPr>
              <w:t>Место проведения</w:t>
            </w:r>
          </w:p>
        </w:tc>
      </w:tr>
      <w:tr w:rsidR="004E1A5F" w:rsidRPr="004E1A5F" w:rsidTr="006F1F97">
        <w:trPr>
          <w:trHeight w:val="144"/>
        </w:trPr>
        <w:tc>
          <w:tcPr>
            <w:tcW w:w="1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b/>
                <w:szCs w:val="24"/>
              </w:rPr>
            </w:pPr>
            <w:r w:rsidRPr="004E1A5F">
              <w:rPr>
                <w:b/>
                <w:szCs w:val="24"/>
              </w:rPr>
              <w:t>Библиотечные уроки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Урок-знакомство с детской периодикой «О многом неизвестном в журнале интересном»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2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МБУК «ЦМБ»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Словари и люди» по В.Далю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7-8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Андреевская </w:t>
            </w:r>
            <w:proofErr w:type="gramStart"/>
            <w:r w:rsidRPr="004E1A5F">
              <w:rPr>
                <w:szCs w:val="24"/>
              </w:rPr>
              <w:t>с</w:t>
            </w:r>
            <w:proofErr w:type="gramEnd"/>
            <w:r w:rsidRPr="004E1A5F">
              <w:rPr>
                <w:szCs w:val="24"/>
              </w:rPr>
              <w:t>/б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Книга – твой друг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1-4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Кондуслинская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Говорящие обложки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2-3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Кульчинская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По страницам справочной литературы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9-10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Аул-Бергульская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Путешествие в мир каталогов и картотек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3-6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Зоновская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Как читать книги. Выбор книг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5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Новоичинская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Штурманы книжных морей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5-6 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Отрадненская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7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Ключи к </w:t>
            </w:r>
            <w:proofErr w:type="spellStart"/>
            <w:r w:rsidRPr="004E1A5F">
              <w:rPr>
                <w:szCs w:val="24"/>
              </w:rPr>
              <w:t>сокровищшам</w:t>
            </w:r>
            <w:proofErr w:type="spellEnd"/>
            <w:r w:rsidRPr="004E1A5F">
              <w:rPr>
                <w:szCs w:val="24"/>
              </w:rPr>
              <w:t xml:space="preserve"> </w:t>
            </w:r>
            <w:proofErr w:type="spellStart"/>
            <w:r w:rsidRPr="004E1A5F">
              <w:rPr>
                <w:szCs w:val="24"/>
              </w:rPr>
              <w:t>библмиотеки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7-9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Михайловская </w:t>
            </w:r>
            <w:proofErr w:type="gramStart"/>
            <w:r w:rsidRPr="004E1A5F">
              <w:rPr>
                <w:szCs w:val="24"/>
              </w:rPr>
              <w:t>с</w:t>
            </w:r>
            <w:proofErr w:type="gramEnd"/>
            <w:r w:rsidRPr="004E1A5F">
              <w:rPr>
                <w:szCs w:val="24"/>
              </w:rPr>
              <w:t>/б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Художники - </w:t>
            </w:r>
            <w:proofErr w:type="spellStart"/>
            <w:r w:rsidRPr="004E1A5F">
              <w:rPr>
                <w:szCs w:val="24"/>
              </w:rPr>
              <w:t>иллюсттраторы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3-4 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Чумаковская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Тайны библиографии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5-6 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Чумаковская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Будем знакомы – Я КАТАЛОГ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9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Балманская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proofErr w:type="spellStart"/>
            <w:r w:rsidRPr="004E1A5F">
              <w:rPr>
                <w:szCs w:val="24"/>
              </w:rPr>
              <w:t>Библиогид</w:t>
            </w:r>
            <w:proofErr w:type="spellEnd"/>
            <w:proofErr w:type="gramStart"/>
            <w:r w:rsidRPr="004E1A5F">
              <w:rPr>
                <w:szCs w:val="24"/>
              </w:rPr>
              <w:t xml:space="preserve"> Т</w:t>
            </w:r>
            <w:proofErr w:type="gramEnd"/>
            <w:r w:rsidRPr="004E1A5F">
              <w:rPr>
                <w:szCs w:val="24"/>
              </w:rPr>
              <w:t xml:space="preserve">ысяча мудрых страниц» (обзор энциклопедической и справочной </w:t>
            </w:r>
            <w:proofErr w:type="spellStart"/>
            <w:r w:rsidRPr="004E1A5F">
              <w:rPr>
                <w:szCs w:val="24"/>
              </w:rPr>
              <w:t>лмитературы</w:t>
            </w:r>
            <w:proofErr w:type="spellEnd"/>
            <w:r w:rsidRPr="004E1A5F">
              <w:rPr>
                <w:szCs w:val="24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1-5 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Гжатская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Библиографический </w:t>
            </w:r>
            <w:proofErr w:type="gramStart"/>
            <w:r w:rsidRPr="004E1A5F">
              <w:rPr>
                <w:szCs w:val="24"/>
              </w:rPr>
              <w:t>калейдоскоп</w:t>
            </w:r>
            <w:proofErr w:type="gramEnd"/>
            <w:r w:rsidRPr="004E1A5F">
              <w:rPr>
                <w:szCs w:val="24"/>
              </w:rPr>
              <w:t xml:space="preserve"> «Какие тайны хранят каталоги?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5-9 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Веснянская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Как ориентироваться в библиотеке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Дети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proofErr w:type="gramStart"/>
            <w:r w:rsidRPr="004E1A5F">
              <w:rPr>
                <w:szCs w:val="24"/>
              </w:rPr>
              <w:t>Верх-Ичинская</w:t>
            </w:r>
            <w:proofErr w:type="gramEnd"/>
            <w:r w:rsidRPr="004E1A5F">
              <w:rPr>
                <w:szCs w:val="24"/>
              </w:rPr>
              <w:t xml:space="preserve"> с/б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Как писать отзыв о книге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Юношество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Горбуновская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Чтобы дети больше знали – есть газеты и журналы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4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Абрамовская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proofErr w:type="spellStart"/>
            <w:r w:rsidRPr="004E1A5F">
              <w:rPr>
                <w:szCs w:val="24"/>
              </w:rPr>
              <w:t>Интеллекитуальный</w:t>
            </w:r>
            <w:proofErr w:type="spellEnd"/>
            <w:r w:rsidRPr="004E1A5F">
              <w:rPr>
                <w:szCs w:val="24"/>
              </w:rPr>
              <w:t xml:space="preserve"> марафон «Сначала  было слово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8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Абрамовская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Структура книги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1-2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Константиновская </w:t>
            </w:r>
            <w:proofErr w:type="gramStart"/>
            <w:r w:rsidRPr="004E1A5F">
              <w:rPr>
                <w:szCs w:val="24"/>
              </w:rPr>
              <w:t>с</w:t>
            </w:r>
            <w:proofErr w:type="gramEnd"/>
            <w:r w:rsidRPr="004E1A5F">
              <w:rPr>
                <w:szCs w:val="24"/>
              </w:rPr>
              <w:t>/б</w:t>
            </w:r>
          </w:p>
        </w:tc>
      </w:tr>
      <w:tr w:rsidR="004E1A5F" w:rsidRPr="004E1A5F" w:rsidTr="006F1F97">
        <w:trPr>
          <w:trHeight w:val="144"/>
        </w:trPr>
        <w:tc>
          <w:tcPr>
            <w:tcW w:w="1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b/>
                <w:szCs w:val="24"/>
              </w:rPr>
            </w:pPr>
            <w:r w:rsidRPr="004E1A5F">
              <w:rPr>
                <w:b/>
                <w:szCs w:val="24"/>
              </w:rPr>
              <w:t>Дни специалиста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В помощь библиотекарю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Взрослые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МБУК «ЦМБ»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Дошкольным работникам на заметку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Взрослые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Кондуслинская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С учителем открываем мир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Широкий круг читателей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Сергинская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На книжную полку учителя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Взрослые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Зоновская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proofErr w:type="gramStart"/>
            <w:r w:rsidRPr="004E1A5F">
              <w:rPr>
                <w:szCs w:val="24"/>
              </w:rPr>
              <w:lastRenderedPageBreak/>
              <w:t>Приусадебной</w:t>
            </w:r>
            <w:proofErr w:type="gramEnd"/>
            <w:r w:rsidRPr="004E1A5F">
              <w:rPr>
                <w:szCs w:val="24"/>
              </w:rPr>
              <w:t xml:space="preserve"> хозяйство: советы специалистов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Взрослые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Михайловская </w:t>
            </w:r>
            <w:proofErr w:type="gramStart"/>
            <w:r w:rsidRPr="004E1A5F">
              <w:rPr>
                <w:szCs w:val="24"/>
              </w:rPr>
              <w:t>с</w:t>
            </w:r>
            <w:proofErr w:type="gramEnd"/>
            <w:r w:rsidRPr="004E1A5F">
              <w:rPr>
                <w:szCs w:val="24"/>
              </w:rPr>
              <w:t>/б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В здоровом теле – здоровый дух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Широкий круг читателей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Чумаковская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Взаимодействие школы и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Взрослые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Балманская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Задорней, интересней, веселее!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Взрослые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Горбуновская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Муза, учителя воспой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Взрослые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5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Абрамовская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1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both"/>
              <w:rPr>
                <w:b/>
                <w:szCs w:val="24"/>
              </w:rPr>
            </w:pPr>
            <w:r w:rsidRPr="004E1A5F">
              <w:rPr>
                <w:b/>
                <w:szCs w:val="24"/>
              </w:rPr>
              <w:t>Дни информации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Галерея книжных новинок: выбирай и читай!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Все категории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МБУК «ЦМБ»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Вглядываясь в лицо истории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Юношество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Андреевская </w:t>
            </w:r>
            <w:proofErr w:type="gramStart"/>
            <w:r w:rsidRPr="004E1A5F">
              <w:rPr>
                <w:szCs w:val="24"/>
              </w:rPr>
              <w:t>с</w:t>
            </w:r>
            <w:proofErr w:type="gramEnd"/>
            <w:r w:rsidRPr="004E1A5F">
              <w:rPr>
                <w:szCs w:val="24"/>
              </w:rPr>
              <w:t>/б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Пройди дорогами детективов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Взрослые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Кондуслинская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На перекрестках периодики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Взрослые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Кульчинская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Живи, планета Земля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Широкий круг читателей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Аул-Бергульская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Экология и мы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5-9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Помельцевская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Читай и удивляйся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1-4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Камская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Лучшая пресса на все интересы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Широкий круг читателей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Сергинская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Дней прошлых гордые следы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Широкий круг читателей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Зоновская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Добрый мир любимых книг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Широкий круг читателей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Новоичинская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Огородные </w:t>
            </w:r>
            <w:proofErr w:type="spellStart"/>
            <w:r w:rsidRPr="004E1A5F">
              <w:rPr>
                <w:szCs w:val="24"/>
              </w:rPr>
              <w:t>рассыпушки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Взрослые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Михайловская </w:t>
            </w:r>
            <w:proofErr w:type="gramStart"/>
            <w:r w:rsidRPr="004E1A5F">
              <w:rPr>
                <w:szCs w:val="24"/>
              </w:rPr>
              <w:t>с</w:t>
            </w:r>
            <w:proofErr w:type="gramEnd"/>
            <w:r w:rsidRPr="004E1A5F">
              <w:rPr>
                <w:szCs w:val="24"/>
              </w:rPr>
              <w:t>/б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В мире науки и техники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Юношество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Булатовская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Славен край наш именами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6-11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Чумаковская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Семья и книга – рука об руку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Широкий круг читателей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Балманская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  <w:bdr w:val="none" w:sz="0" w:space="0" w:color="auto" w:frame="1"/>
              </w:rPr>
              <w:t>Время даром не теряй, кем ты будешь, выбирай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9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Веснянская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Книги нашего детства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Взрослые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Горбуновская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Русской речи государь, под названием словарь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3-5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Абрамовская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Страна </w:t>
            </w:r>
            <w:proofErr w:type="spellStart"/>
            <w:r w:rsidRPr="004E1A5F">
              <w:rPr>
                <w:szCs w:val="24"/>
              </w:rPr>
              <w:t>Журналия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1-5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Константиновская </w:t>
            </w:r>
            <w:proofErr w:type="gramStart"/>
            <w:r w:rsidRPr="004E1A5F">
              <w:rPr>
                <w:szCs w:val="24"/>
              </w:rPr>
              <w:t>с</w:t>
            </w:r>
            <w:proofErr w:type="gramEnd"/>
            <w:r w:rsidRPr="004E1A5F">
              <w:rPr>
                <w:szCs w:val="24"/>
              </w:rPr>
              <w:t>/б</w:t>
            </w:r>
          </w:p>
        </w:tc>
      </w:tr>
      <w:tr w:rsidR="004E1A5F" w:rsidRPr="004E1A5F" w:rsidTr="006F1F97">
        <w:trPr>
          <w:trHeight w:val="144"/>
        </w:trPr>
        <w:tc>
          <w:tcPr>
            <w:tcW w:w="1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both"/>
              <w:rPr>
                <w:b/>
                <w:szCs w:val="24"/>
              </w:rPr>
            </w:pPr>
            <w:r w:rsidRPr="004E1A5F">
              <w:rPr>
                <w:b/>
                <w:szCs w:val="24"/>
              </w:rPr>
              <w:t>Дни библиографии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К сокровищам родного слова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Дети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МБУК «ЦМБ»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lastRenderedPageBreak/>
              <w:t>Чтение это искусство и ему надо учиться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Дети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МБУК «ЦМБ»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За страницами вашего учебника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6-8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Андреевская </w:t>
            </w:r>
            <w:proofErr w:type="gramStart"/>
            <w:r w:rsidRPr="004E1A5F">
              <w:rPr>
                <w:szCs w:val="24"/>
              </w:rPr>
              <w:t>с</w:t>
            </w:r>
            <w:proofErr w:type="gramEnd"/>
            <w:r w:rsidRPr="004E1A5F">
              <w:rPr>
                <w:szCs w:val="24"/>
              </w:rPr>
              <w:t>/б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Знания – путь к успеху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7-8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Аул-Бергульская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Хочу читать – с чего начать!?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5-9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Михайловская </w:t>
            </w:r>
            <w:proofErr w:type="gramStart"/>
            <w:r w:rsidRPr="004E1A5F">
              <w:rPr>
                <w:szCs w:val="24"/>
              </w:rPr>
              <w:t>с</w:t>
            </w:r>
            <w:proofErr w:type="gramEnd"/>
            <w:r w:rsidRPr="004E1A5F">
              <w:rPr>
                <w:szCs w:val="24"/>
              </w:rPr>
              <w:t>/б</w:t>
            </w:r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Справочное бюро домовенка Кузи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Дети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Булатовская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62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Выбери свое будущее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9-11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Чумаковская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Слов драгоценные клады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Широкий круг читателей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Горбуновская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Большие проблемы маленькой планеты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>Широкий круг читателей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Август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both"/>
              <w:rPr>
                <w:szCs w:val="24"/>
              </w:rPr>
            </w:pPr>
            <w:r w:rsidRPr="004E1A5F">
              <w:rPr>
                <w:szCs w:val="24"/>
              </w:rPr>
              <w:t xml:space="preserve">Абрамовская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</w:tbl>
    <w:p w:rsidR="004E1A5F" w:rsidRPr="004E1A5F" w:rsidRDefault="004E1A5F" w:rsidP="004E1A5F">
      <w:pPr>
        <w:tabs>
          <w:tab w:val="left" w:pos="8138"/>
        </w:tabs>
        <w:spacing w:line="240" w:lineRule="auto"/>
        <w:rPr>
          <w:color w:val="FF0000"/>
          <w:szCs w:val="24"/>
        </w:rPr>
      </w:pPr>
      <w:r w:rsidRPr="004E1A5F">
        <w:rPr>
          <w:color w:val="FF0000"/>
          <w:szCs w:val="24"/>
        </w:rPr>
        <w:tab/>
      </w:r>
    </w:p>
    <w:p w:rsidR="004E1A5F" w:rsidRPr="004E1A5F" w:rsidRDefault="004E1A5F" w:rsidP="001A4751">
      <w:pPr>
        <w:numPr>
          <w:ilvl w:val="0"/>
          <w:numId w:val="15"/>
        </w:numPr>
        <w:suppressAutoHyphens w:val="0"/>
        <w:spacing w:line="240" w:lineRule="auto"/>
        <w:ind w:left="0"/>
        <w:jc w:val="center"/>
        <w:rPr>
          <w:b/>
          <w:szCs w:val="24"/>
        </w:rPr>
      </w:pPr>
      <w:r w:rsidRPr="004E1A5F">
        <w:rPr>
          <w:b/>
          <w:szCs w:val="24"/>
        </w:rPr>
        <w:t>Подготовка и издание библиографических пособий</w:t>
      </w:r>
    </w:p>
    <w:p w:rsidR="004E1A5F" w:rsidRPr="004E1A5F" w:rsidRDefault="004E1A5F" w:rsidP="004E1A5F">
      <w:pPr>
        <w:spacing w:line="240" w:lineRule="auto"/>
        <w:jc w:val="center"/>
        <w:rPr>
          <w:b/>
          <w:szCs w:val="24"/>
        </w:rPr>
      </w:pPr>
      <w:r w:rsidRPr="004E1A5F">
        <w:rPr>
          <w:b/>
          <w:szCs w:val="24"/>
        </w:rPr>
        <w:t>(библиографические указатели, газеты, памятки читателю, книжные закладки, буклеты и т. д.)</w:t>
      </w:r>
    </w:p>
    <w:tbl>
      <w:tblPr>
        <w:tblW w:w="1234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2159"/>
        <w:gridCol w:w="2159"/>
        <w:gridCol w:w="3543"/>
      </w:tblGrid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b/>
                <w:szCs w:val="24"/>
              </w:rPr>
            </w:pPr>
            <w:r w:rsidRPr="004E1A5F">
              <w:rPr>
                <w:b/>
                <w:szCs w:val="24"/>
              </w:rPr>
              <w:t>Название библиографической продукции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b/>
                <w:szCs w:val="24"/>
              </w:rPr>
            </w:pPr>
            <w:r w:rsidRPr="004E1A5F">
              <w:rPr>
                <w:b/>
                <w:szCs w:val="24"/>
              </w:rPr>
              <w:t>Читательское назначение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b/>
                <w:szCs w:val="24"/>
              </w:rPr>
            </w:pPr>
            <w:r w:rsidRPr="004E1A5F">
              <w:rPr>
                <w:b/>
                <w:szCs w:val="24"/>
              </w:rPr>
              <w:t>Срок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b/>
                <w:szCs w:val="24"/>
              </w:rPr>
            </w:pPr>
            <w:r w:rsidRPr="004E1A5F">
              <w:rPr>
                <w:b/>
                <w:szCs w:val="24"/>
              </w:rPr>
              <w:t>Ответственный</w:t>
            </w:r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Листовки «Спешите прочитать!»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Широкий круг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МБУК «ЦМБ» сектор обслуживания</w:t>
            </w:r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Визитки  МБУК «ЦМБ»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Широкий круг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МБУК «ЦМБ» сектор обслуживания </w:t>
            </w:r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Буклет «Дарите добро»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Широкий круг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МБУК «ЦМБ» сектор обслуживания  </w:t>
            </w:r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Серия буклетов «Литературный юбилей»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 xml:space="preserve">Широкий круг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МБУК «ЦМБ» сектор обслуживания  </w:t>
            </w:r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Рекомендательный список литературы «Современная художественная проза»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 xml:space="preserve">Взрослые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 xml:space="preserve">Октябрь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Кульчинская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Букле «Величие Тургеневской </w:t>
            </w:r>
            <w:proofErr w:type="spellStart"/>
            <w:r w:rsidRPr="004E1A5F">
              <w:rPr>
                <w:szCs w:val="24"/>
              </w:rPr>
              <w:t>гаромонии</w:t>
            </w:r>
            <w:proofErr w:type="spellEnd"/>
            <w:r w:rsidRPr="004E1A5F">
              <w:rPr>
                <w:szCs w:val="24"/>
              </w:rPr>
              <w:t>»</w:t>
            </w:r>
          </w:p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Буклет «В блистательном созвездии имен»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Взрослые, молодежь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Абрамовская </w:t>
            </w:r>
            <w:proofErr w:type="gramStart"/>
            <w:r w:rsidRPr="004E1A5F">
              <w:rPr>
                <w:szCs w:val="24"/>
              </w:rPr>
              <w:t>с</w:t>
            </w:r>
            <w:r w:rsidRPr="004E1A5F">
              <w:rPr>
                <w:szCs w:val="24"/>
                <w:lang w:val="en-US"/>
              </w:rPr>
              <w:t>/</w:t>
            </w:r>
            <w:r w:rsidRPr="004E1A5F">
              <w:rPr>
                <w:szCs w:val="24"/>
              </w:rPr>
              <w:t>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Памятка «Пришло время читать!»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2-4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Аул-Бергульская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Буклет «Учись быть читателем!»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1-7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Зоновская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rStyle w:val="apple-style-span"/>
                <w:szCs w:val="24"/>
              </w:rPr>
            </w:pPr>
            <w:r w:rsidRPr="004E1A5F">
              <w:rPr>
                <w:rStyle w:val="apple-style-span"/>
                <w:szCs w:val="24"/>
              </w:rPr>
              <w:t>«Книги на все лето»</w:t>
            </w:r>
          </w:p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Дети, юношество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 xml:space="preserve">Июнь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Булатовская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Закладки «Писатель-</w:t>
            </w:r>
            <w:proofErr w:type="spellStart"/>
            <w:r w:rsidRPr="004E1A5F">
              <w:rPr>
                <w:szCs w:val="24"/>
              </w:rPr>
              <w:t>любляр</w:t>
            </w:r>
            <w:proofErr w:type="spellEnd"/>
            <w:r w:rsidRPr="004E1A5F">
              <w:rPr>
                <w:szCs w:val="24"/>
              </w:rPr>
              <w:t>»</w:t>
            </w:r>
          </w:p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«Как это здорово читать!»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5-6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Михайловская </w:t>
            </w:r>
            <w:proofErr w:type="gramStart"/>
            <w:r w:rsidRPr="004E1A5F">
              <w:rPr>
                <w:szCs w:val="24"/>
              </w:rPr>
              <w:t>с</w:t>
            </w:r>
            <w:proofErr w:type="gramEnd"/>
            <w:r w:rsidRPr="004E1A5F">
              <w:rPr>
                <w:szCs w:val="24"/>
              </w:rPr>
              <w:t>/б</w:t>
            </w:r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Буклет «Семейное чтение»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Все категории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 xml:space="preserve">Май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Чумаковская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lastRenderedPageBreak/>
              <w:t>Закладка «Берегите книгу»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Широкий круг читателей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Гжатская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Буклет «К добру через книги»</w:t>
            </w:r>
          </w:p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Листовки:  «Подумай, стоит ли курить?»</w:t>
            </w:r>
          </w:p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>«Как выбрать книгу»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Широкий круг читателей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Веснянская </w:t>
            </w:r>
            <w:proofErr w:type="gramStart"/>
            <w:r w:rsidRPr="004E1A5F">
              <w:rPr>
                <w:szCs w:val="24"/>
              </w:rPr>
              <w:t>с/б</w:t>
            </w:r>
            <w:proofErr w:type="gramEnd"/>
          </w:p>
        </w:tc>
      </w:tr>
      <w:tr w:rsidR="004E1A5F" w:rsidRPr="004E1A5F" w:rsidTr="006F1F97">
        <w:trPr>
          <w:trHeight w:val="1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r w:rsidRPr="004E1A5F">
              <w:rPr>
                <w:szCs w:val="24"/>
              </w:rPr>
              <w:t xml:space="preserve">Листовки «Курение: вред или польза?»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 xml:space="preserve">Юношество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jc w:val="center"/>
              <w:rPr>
                <w:szCs w:val="24"/>
              </w:rPr>
            </w:pPr>
            <w:r w:rsidRPr="004E1A5F">
              <w:rPr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5F" w:rsidRPr="004E1A5F" w:rsidRDefault="004E1A5F" w:rsidP="004E1A5F">
            <w:pPr>
              <w:spacing w:line="240" w:lineRule="auto"/>
              <w:rPr>
                <w:szCs w:val="24"/>
              </w:rPr>
            </w:pPr>
            <w:proofErr w:type="gramStart"/>
            <w:r w:rsidRPr="004E1A5F">
              <w:rPr>
                <w:szCs w:val="24"/>
              </w:rPr>
              <w:t>Верх-Ичинская</w:t>
            </w:r>
            <w:proofErr w:type="gramEnd"/>
            <w:r w:rsidRPr="004E1A5F">
              <w:rPr>
                <w:szCs w:val="24"/>
              </w:rPr>
              <w:t xml:space="preserve"> с/б</w:t>
            </w:r>
          </w:p>
        </w:tc>
      </w:tr>
    </w:tbl>
    <w:p w:rsidR="004E1A5F" w:rsidRPr="004E1A5F" w:rsidRDefault="004E1A5F" w:rsidP="004E1A5F">
      <w:pPr>
        <w:tabs>
          <w:tab w:val="left" w:pos="4043"/>
          <w:tab w:val="center" w:pos="7285"/>
        </w:tabs>
        <w:spacing w:line="240" w:lineRule="auto"/>
        <w:rPr>
          <w:b/>
          <w:szCs w:val="24"/>
        </w:rPr>
      </w:pPr>
    </w:p>
    <w:p w:rsidR="004E1A5F" w:rsidRPr="004E1A5F" w:rsidRDefault="004E1A5F" w:rsidP="004E1A5F">
      <w:pPr>
        <w:tabs>
          <w:tab w:val="left" w:pos="4043"/>
          <w:tab w:val="center" w:pos="7285"/>
        </w:tabs>
        <w:spacing w:line="240" w:lineRule="auto"/>
        <w:jc w:val="center"/>
        <w:rPr>
          <w:b/>
          <w:szCs w:val="24"/>
        </w:rPr>
      </w:pPr>
      <w:proofErr w:type="gramStart"/>
      <w:r w:rsidRPr="004E1A5F">
        <w:rPr>
          <w:b/>
          <w:szCs w:val="24"/>
          <w:lang w:val="en-US"/>
        </w:rPr>
        <w:t>V</w:t>
      </w:r>
      <w:r w:rsidRPr="004E1A5F">
        <w:rPr>
          <w:b/>
          <w:szCs w:val="24"/>
        </w:rPr>
        <w:t>. Формирование библиоте</w:t>
      </w:r>
      <w:r w:rsidR="00FA6939">
        <w:rPr>
          <w:b/>
          <w:szCs w:val="24"/>
        </w:rPr>
        <w:t>чно-информационных ресурсов 2019</w:t>
      </w:r>
      <w:r w:rsidRPr="004E1A5F">
        <w:rPr>
          <w:b/>
          <w:szCs w:val="24"/>
        </w:rPr>
        <w:t xml:space="preserve"> г.</w:t>
      </w:r>
      <w:proofErr w:type="gramEnd"/>
    </w:p>
    <w:p w:rsidR="004E1A5F" w:rsidRPr="004E1A5F" w:rsidRDefault="004E1A5F" w:rsidP="004E1A5F">
      <w:pPr>
        <w:spacing w:line="240" w:lineRule="auto"/>
        <w:jc w:val="center"/>
        <w:rPr>
          <w:b/>
          <w:szCs w:val="24"/>
        </w:rPr>
      </w:pPr>
      <w:r w:rsidRPr="004E1A5F">
        <w:rPr>
          <w:b/>
          <w:szCs w:val="24"/>
        </w:rPr>
        <w:t>1. Комплектование документного фонда (книжного фонда, фонда периодических изданий и аудио – видео продукции). Источники комплектования.</w:t>
      </w:r>
    </w:p>
    <w:p w:rsidR="004E1A5F" w:rsidRPr="004E1A5F" w:rsidRDefault="004E1A5F" w:rsidP="001A4751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5F">
        <w:rPr>
          <w:rFonts w:ascii="Times New Roman" w:hAnsi="Times New Roman"/>
          <w:sz w:val="24"/>
          <w:szCs w:val="24"/>
        </w:rPr>
        <w:t xml:space="preserve">При получении каких-либо денежных средств осуществлять предварительный заказ литературы с книготоргующими фирмами,  книжными магазинами г. Куйбышева. </w:t>
      </w:r>
    </w:p>
    <w:p w:rsidR="004E1A5F" w:rsidRPr="004E1A5F" w:rsidRDefault="004E1A5F" w:rsidP="001A4751">
      <w:pPr>
        <w:pStyle w:val="af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5F">
        <w:rPr>
          <w:rFonts w:ascii="Times New Roman" w:hAnsi="Times New Roman"/>
          <w:sz w:val="24"/>
          <w:szCs w:val="24"/>
        </w:rPr>
        <w:t>Формирование универсального фонда ЦМБ и структурных подразделений осуществлять с учетом запросов основных групп читателей. Обратить особое внимание на комплектование справочной, энциклопедической, детской, классической, художественной литературы. Вести картотеку отказов в ЦМБ и в структурных подразделениях.</w:t>
      </w:r>
    </w:p>
    <w:p w:rsidR="004E1A5F" w:rsidRPr="004E1A5F" w:rsidRDefault="004E1A5F" w:rsidP="004E1A5F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A5F" w:rsidRPr="004E1A5F" w:rsidRDefault="004E1A5F" w:rsidP="004E1A5F">
      <w:pPr>
        <w:spacing w:line="240" w:lineRule="auto"/>
        <w:ind w:left="284"/>
        <w:rPr>
          <w:b/>
          <w:szCs w:val="24"/>
        </w:rPr>
      </w:pPr>
      <w:r w:rsidRPr="004E1A5F">
        <w:rPr>
          <w:b/>
          <w:szCs w:val="24"/>
        </w:rPr>
        <w:t>2. Работа с документным фондом. Изучение, списание устаревших, ветхих, непрофильных и иных документов.</w:t>
      </w:r>
    </w:p>
    <w:tbl>
      <w:tblPr>
        <w:tblStyle w:val="af9"/>
        <w:tblW w:w="14567" w:type="dxa"/>
        <w:tblLayout w:type="fixed"/>
        <w:tblLook w:val="01E0" w:firstRow="1" w:lastRow="1" w:firstColumn="1" w:lastColumn="1" w:noHBand="0" w:noVBand="0"/>
      </w:tblPr>
      <w:tblGrid>
        <w:gridCol w:w="9180"/>
        <w:gridCol w:w="2410"/>
        <w:gridCol w:w="2977"/>
      </w:tblGrid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Учёт поступившей и выбывшей литературы в книге суммарного учёта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>Сектор комплектования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Редактирование каталогов и картотек библиотеки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D484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>Сектор комплектования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Списание ветхой, устаревшей и неиспользуемой литературы</w:t>
            </w:r>
          </w:p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(Взамен утерянной литературы принимать только </w:t>
            </w:r>
            <w:proofErr w:type="gramStart"/>
            <w:r w:rsidRPr="004D4841">
              <w:rPr>
                <w:rFonts w:ascii="Times New Roman" w:hAnsi="Times New Roman"/>
                <w:sz w:val="24"/>
                <w:szCs w:val="24"/>
              </w:rPr>
              <w:t>равноценную</w:t>
            </w:r>
            <w:proofErr w:type="gramEnd"/>
            <w:r w:rsidRPr="004D4841">
              <w:rPr>
                <w:rFonts w:ascii="Times New Roman" w:hAnsi="Times New Roman"/>
                <w:sz w:val="24"/>
                <w:szCs w:val="24"/>
              </w:rPr>
              <w:t>, изданную не ранее 2014 года)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Июнь – сентябрь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Сектор комплектования</w:t>
            </w:r>
          </w:p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Проведение сверок библиотечного фонда с «Федеральным списком экстремистских материалов»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Сектор комплектования</w:t>
            </w:r>
          </w:p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Организация работы по подписной кампании на периодические издания.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numPr>
                <w:ilvl w:val="0"/>
                <w:numId w:val="40"/>
              </w:num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Работа с новыми тематическими каталогами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Сектор комплектования</w:t>
            </w:r>
          </w:p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numPr>
                <w:ilvl w:val="0"/>
                <w:numId w:val="40"/>
              </w:num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Оформление заявки на периодические издания для библиобуса, методического отдела, читателей МБУК «ЦМБ» и структурных подразделений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>Сектор комплектования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Раскрытие фонда путем организации книжных и полочных выставок, обзоров, бесед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4841">
              <w:rPr>
                <w:rFonts w:ascii="Times New Roman" w:hAnsi="Times New Roman"/>
                <w:i/>
                <w:sz w:val="24"/>
                <w:szCs w:val="24"/>
              </w:rPr>
              <w:t>Книжные выставки: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22"/>
              <w:numPr>
                <w:ilvl w:val="0"/>
                <w:numId w:val="40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color w:val="1C1C1C"/>
                <w:szCs w:val="24"/>
              </w:rPr>
              <w:t>Загадки истории</w:t>
            </w:r>
            <w:r w:rsidRPr="004D4841">
              <w:rPr>
                <w:color w:val="1C1C1C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22"/>
              <w:spacing w:line="240" w:lineRule="auto"/>
              <w:ind w:left="0"/>
              <w:rPr>
                <w:color w:val="FF0000"/>
                <w:szCs w:val="24"/>
              </w:rPr>
            </w:pPr>
            <w:r w:rsidRPr="004D4841">
              <w:rPr>
                <w:szCs w:val="24"/>
              </w:rPr>
              <w:t>Февраль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Сектор обслуживания МБУК «ЦМБ»</w:t>
            </w:r>
          </w:p>
        </w:tc>
      </w:tr>
      <w:tr w:rsidR="00E46F74" w:rsidRPr="004D4841" w:rsidTr="003A090A">
        <w:tc>
          <w:tcPr>
            <w:tcW w:w="9180" w:type="dxa"/>
            <w:vAlign w:val="center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Здесь край моих отцов и дедов</w:t>
            </w:r>
          </w:p>
        </w:tc>
        <w:tc>
          <w:tcPr>
            <w:tcW w:w="2410" w:type="dxa"/>
            <w:vAlign w:val="center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lastRenderedPageBreak/>
              <w:t>Журнальный калейдоскоп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4D4841">
              <w:rPr>
                <w:rFonts w:ascii="Times New Roman" w:hAnsi="Times New Roman"/>
                <w:sz w:val="24"/>
                <w:szCs w:val="24"/>
              </w:rPr>
              <w:t>ичинская</w:t>
            </w:r>
            <w:proofErr w:type="spellEnd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Тема дня – выборы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Они знают все </w:t>
            </w:r>
            <w:proofErr w:type="gramStart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D4841">
              <w:rPr>
                <w:rFonts w:ascii="Times New Roman" w:hAnsi="Times New Roman"/>
                <w:sz w:val="24"/>
                <w:szCs w:val="24"/>
              </w:rPr>
              <w:t>о словарях и справочниках)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Аул-</w:t>
            </w:r>
            <w:proofErr w:type="spellStart"/>
            <w:r w:rsidRPr="004D4841">
              <w:rPr>
                <w:rFonts w:ascii="Times New Roman" w:hAnsi="Times New Roman"/>
                <w:sz w:val="24"/>
                <w:szCs w:val="24"/>
              </w:rPr>
              <w:t>бергульская</w:t>
            </w:r>
            <w:proofErr w:type="spellEnd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color w:val="333333"/>
                <w:sz w:val="24"/>
                <w:szCs w:val="24"/>
              </w:rPr>
              <w:t>Женские  лица российской прозы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Андреевская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Семья моя книжная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Балманская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Этих дней не смолкнет слава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Что за прелесть эти сказки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Чумаковская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Дружба с книгой и природой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Балманская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Мир природы глазами писателей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Твори, выдумывай, пробуй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Кондуслинская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Отдыхай – книгу не бросай!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Чудеса своими руками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Чумаковская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Милосердие на книжной полке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Кондуслинская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Книги на все поколения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Балманская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У книжек дни рождения, конечно, тоже есть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Булатовская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Всегда современная классика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Чумаковская библ.</w:t>
            </w:r>
          </w:p>
        </w:tc>
      </w:tr>
      <w:tr w:rsidR="00E46F74" w:rsidRPr="004D4841" w:rsidTr="003A090A">
        <w:trPr>
          <w:trHeight w:val="274"/>
        </w:trPr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Новинки года!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Выставка – просмотр «Есть храм у книг - библиотека»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Михайловская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Вредным привычкам </w:t>
            </w:r>
            <w:proofErr w:type="gramStart"/>
            <w:r w:rsidRPr="004D4841">
              <w:rPr>
                <w:rFonts w:ascii="Times New Roman" w:hAnsi="Times New Roman"/>
                <w:sz w:val="24"/>
                <w:szCs w:val="24"/>
              </w:rPr>
              <w:t>твердое</w:t>
            </w:r>
            <w:proofErr w:type="gramEnd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Зоновская библ.</w:t>
            </w:r>
          </w:p>
        </w:tc>
      </w:tr>
      <w:tr w:rsidR="00E46F74" w:rsidRPr="004D4841" w:rsidTr="003A090A">
        <w:trPr>
          <w:trHeight w:val="298"/>
        </w:trPr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4841">
              <w:rPr>
                <w:rFonts w:ascii="Times New Roman" w:hAnsi="Times New Roman"/>
                <w:i/>
                <w:sz w:val="24"/>
                <w:szCs w:val="24"/>
              </w:rPr>
              <w:t xml:space="preserve">Беседы, обзоры: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74" w:rsidRPr="004D4841" w:rsidTr="003A090A">
        <w:trPr>
          <w:trHeight w:val="298"/>
        </w:trPr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Рождество – праздник чудес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Кондуслинская библ.</w:t>
            </w:r>
          </w:p>
        </w:tc>
      </w:tr>
      <w:tr w:rsidR="00E46F74" w:rsidRPr="004D4841" w:rsidTr="003A090A">
        <w:trPr>
          <w:trHeight w:val="298"/>
        </w:trPr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Интересные книжки, вам, ребятишки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Зоновская библ.</w:t>
            </w:r>
          </w:p>
        </w:tc>
      </w:tr>
      <w:tr w:rsidR="00E46F74" w:rsidRPr="004D4841" w:rsidTr="003A090A">
        <w:trPr>
          <w:trHeight w:val="298"/>
        </w:trPr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Мир искусств в энциклопедиях и словарях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Чумаковская библ.</w:t>
            </w:r>
          </w:p>
        </w:tc>
      </w:tr>
      <w:tr w:rsidR="00E46F74" w:rsidRPr="004D4841" w:rsidTr="003A090A">
        <w:trPr>
          <w:trHeight w:val="298"/>
        </w:trPr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</w:t>
            </w:r>
            <w:proofErr w:type="gramStart"/>
            <w:r w:rsidRPr="004D4841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4D4841">
              <w:rPr>
                <w:rFonts w:ascii="Times New Roman" w:hAnsi="Times New Roman"/>
                <w:sz w:val="24"/>
                <w:szCs w:val="24"/>
              </w:rPr>
              <w:t>учшее учение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4D4841">
              <w:rPr>
                <w:rFonts w:ascii="Times New Roman" w:hAnsi="Times New Roman"/>
                <w:sz w:val="24"/>
                <w:szCs w:val="24"/>
              </w:rPr>
              <w:t>ичинская</w:t>
            </w:r>
            <w:proofErr w:type="spellEnd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библ.</w:t>
            </w:r>
          </w:p>
        </w:tc>
      </w:tr>
      <w:tr w:rsidR="00E46F74" w:rsidRPr="004D4841" w:rsidTr="003A090A">
        <w:trPr>
          <w:trHeight w:val="298"/>
        </w:trPr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Высок и свят их подвиг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rPr>
          <w:trHeight w:val="298"/>
        </w:trPr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Книги для заботливых родителей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Кондуслинская библ.</w:t>
            </w:r>
          </w:p>
        </w:tc>
      </w:tr>
      <w:tr w:rsidR="00E46F74" w:rsidRPr="004D4841" w:rsidTr="003A090A">
        <w:trPr>
          <w:trHeight w:val="298"/>
        </w:trPr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Книга подобна воде, дорогу пробьет везде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Михайловская библ.</w:t>
            </w:r>
          </w:p>
        </w:tc>
      </w:tr>
      <w:tr w:rsidR="00E46F74" w:rsidRPr="004D4841" w:rsidTr="003A090A">
        <w:trPr>
          <w:trHeight w:val="298"/>
        </w:trPr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Эти книги вам читатели</w:t>
            </w:r>
            <w:proofErr w:type="gramStart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фантазеры и мечтатели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Аул-</w:t>
            </w:r>
            <w:proofErr w:type="spellStart"/>
            <w:r w:rsidRPr="004D4841">
              <w:rPr>
                <w:rFonts w:ascii="Times New Roman" w:hAnsi="Times New Roman"/>
                <w:sz w:val="24"/>
                <w:szCs w:val="24"/>
              </w:rPr>
              <w:t>бергульская</w:t>
            </w:r>
            <w:proofErr w:type="spellEnd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библ.</w:t>
            </w:r>
          </w:p>
        </w:tc>
      </w:tr>
      <w:tr w:rsidR="00E46F74" w:rsidRPr="004D4841" w:rsidTr="00E46F74">
        <w:trPr>
          <w:trHeight w:val="414"/>
        </w:trPr>
        <w:tc>
          <w:tcPr>
            <w:tcW w:w="9180" w:type="dxa"/>
          </w:tcPr>
          <w:p w:rsidR="00E46F74" w:rsidRPr="00E46F74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74">
              <w:rPr>
                <w:rFonts w:ascii="Times New Roman" w:hAnsi="Times New Roman"/>
                <w:sz w:val="24"/>
                <w:szCs w:val="24"/>
              </w:rPr>
              <w:t>Открываю книгу – открываю мир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Кондуслинская библ.</w:t>
            </w:r>
          </w:p>
        </w:tc>
      </w:tr>
      <w:tr w:rsidR="00E46F74" w:rsidRPr="004D4841" w:rsidTr="003A090A">
        <w:trPr>
          <w:trHeight w:val="333"/>
        </w:trPr>
        <w:tc>
          <w:tcPr>
            <w:tcW w:w="9180" w:type="dxa"/>
          </w:tcPr>
          <w:p w:rsidR="00E46F74" w:rsidRPr="00E46F74" w:rsidRDefault="00E46F74" w:rsidP="001A4751">
            <w:pPr>
              <w:pStyle w:val="22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F74">
              <w:rPr>
                <w:rFonts w:ascii="Times New Roman" w:hAnsi="Times New Roman"/>
                <w:color w:val="1C1C1C"/>
                <w:sz w:val="24"/>
                <w:szCs w:val="24"/>
              </w:rPr>
              <w:t>Такие разные писатели, такие удивительные книги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22"/>
              <w:spacing w:line="240" w:lineRule="auto"/>
              <w:ind w:left="0"/>
              <w:rPr>
                <w:szCs w:val="24"/>
              </w:rPr>
            </w:pPr>
            <w:r w:rsidRPr="004D4841">
              <w:rPr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Сектор обслуживания МБУК «ЦМБ»</w:t>
            </w:r>
          </w:p>
        </w:tc>
      </w:tr>
      <w:tr w:rsidR="00E46F74" w:rsidRPr="004D4841" w:rsidTr="003A090A">
        <w:trPr>
          <w:trHeight w:val="333"/>
        </w:trPr>
        <w:tc>
          <w:tcPr>
            <w:tcW w:w="9180" w:type="dxa"/>
          </w:tcPr>
          <w:p w:rsidR="00E46F74" w:rsidRPr="00E46F74" w:rsidRDefault="00E46F74" w:rsidP="001A4751">
            <w:pPr>
              <w:pStyle w:val="af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F74">
              <w:rPr>
                <w:rFonts w:ascii="Times New Roman" w:hAnsi="Times New Roman"/>
                <w:sz w:val="24"/>
                <w:szCs w:val="24"/>
              </w:rPr>
              <w:t>Здравствуй, здравствуй, книжный мир!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Веснянская библ.</w:t>
            </w:r>
          </w:p>
        </w:tc>
      </w:tr>
      <w:tr w:rsidR="00E46F74" w:rsidRPr="004D4841" w:rsidTr="003A090A">
        <w:trPr>
          <w:trHeight w:val="333"/>
        </w:trPr>
        <w:tc>
          <w:tcPr>
            <w:tcW w:w="9180" w:type="dxa"/>
            <w:vAlign w:val="center"/>
          </w:tcPr>
          <w:p w:rsidR="00E46F74" w:rsidRPr="00E46F74" w:rsidRDefault="00E46F74" w:rsidP="001A4751">
            <w:pPr>
              <w:pStyle w:val="af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74">
              <w:rPr>
                <w:rFonts w:ascii="Times New Roman" w:hAnsi="Times New Roman"/>
                <w:sz w:val="24"/>
                <w:szCs w:val="24"/>
              </w:rPr>
              <w:t>О чем не расскажет учебник</w:t>
            </w:r>
          </w:p>
        </w:tc>
        <w:tc>
          <w:tcPr>
            <w:tcW w:w="2410" w:type="dxa"/>
            <w:vAlign w:val="center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Отрадненская библ.</w:t>
            </w:r>
          </w:p>
        </w:tc>
      </w:tr>
      <w:tr w:rsidR="00E46F74" w:rsidRPr="004D4841" w:rsidTr="003A090A">
        <w:trPr>
          <w:trHeight w:val="298"/>
        </w:trPr>
        <w:tc>
          <w:tcPr>
            <w:tcW w:w="9180" w:type="dxa"/>
          </w:tcPr>
          <w:p w:rsidR="00E46F74" w:rsidRPr="00E46F74" w:rsidRDefault="00E46F74" w:rsidP="001A4751">
            <w:pPr>
              <w:pStyle w:val="22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46F74">
              <w:rPr>
                <w:rFonts w:ascii="Times New Roman" w:hAnsi="Times New Roman"/>
                <w:color w:val="111111"/>
                <w:szCs w:val="24"/>
              </w:rPr>
              <w:t>Тропа к духовным родникам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22"/>
              <w:spacing w:line="240" w:lineRule="auto"/>
              <w:ind w:left="0"/>
              <w:rPr>
                <w:szCs w:val="24"/>
              </w:rPr>
            </w:pPr>
            <w:r w:rsidRPr="004D4841">
              <w:rPr>
                <w:szCs w:val="24"/>
              </w:rPr>
              <w:t>Октябрь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Сектор обслуживания МБУК «ЦМБ»</w:t>
            </w:r>
          </w:p>
        </w:tc>
      </w:tr>
      <w:tr w:rsidR="00E46F74" w:rsidRPr="004D4841" w:rsidTr="003A090A">
        <w:trPr>
          <w:trHeight w:val="333"/>
        </w:trPr>
        <w:tc>
          <w:tcPr>
            <w:tcW w:w="9180" w:type="dxa"/>
          </w:tcPr>
          <w:p w:rsidR="00E46F74" w:rsidRPr="00E46F74" w:rsidRDefault="00E46F74" w:rsidP="001A4751">
            <w:pPr>
              <w:pStyle w:val="af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74">
              <w:rPr>
                <w:rFonts w:ascii="Times New Roman" w:hAnsi="Times New Roman"/>
                <w:sz w:val="24"/>
                <w:szCs w:val="24"/>
              </w:rPr>
              <w:t>Книга лучший друг, без нее как без рук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Горбуновская библ.</w:t>
            </w:r>
          </w:p>
        </w:tc>
      </w:tr>
      <w:tr w:rsidR="00E46F74" w:rsidRPr="004D4841" w:rsidTr="003A090A">
        <w:trPr>
          <w:trHeight w:val="333"/>
        </w:trPr>
        <w:tc>
          <w:tcPr>
            <w:tcW w:w="9180" w:type="dxa"/>
          </w:tcPr>
          <w:p w:rsidR="00E46F74" w:rsidRPr="00E46F74" w:rsidRDefault="00E46F74" w:rsidP="001A4751">
            <w:pPr>
              <w:pStyle w:val="af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74">
              <w:rPr>
                <w:rFonts w:ascii="Times New Roman" w:hAnsi="Times New Roman"/>
                <w:sz w:val="24"/>
                <w:szCs w:val="24"/>
              </w:rPr>
              <w:t>Сколько книг не прочитал, нет новее, чем журнал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Михайловская библ.</w:t>
            </w:r>
          </w:p>
        </w:tc>
      </w:tr>
      <w:tr w:rsidR="00E46F74" w:rsidRPr="004D4841" w:rsidTr="003A090A">
        <w:trPr>
          <w:trHeight w:val="333"/>
        </w:trPr>
        <w:tc>
          <w:tcPr>
            <w:tcW w:w="9180" w:type="dxa"/>
          </w:tcPr>
          <w:p w:rsidR="00E46F74" w:rsidRPr="00E46F74" w:rsidRDefault="00E46F74" w:rsidP="001A4751">
            <w:pPr>
              <w:pStyle w:val="af8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74">
              <w:rPr>
                <w:rFonts w:ascii="Times New Roman" w:hAnsi="Times New Roman"/>
                <w:sz w:val="24"/>
                <w:szCs w:val="24"/>
              </w:rPr>
              <w:t>Как правильно ориентироваться в библиотечном пространстве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Комсомольская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E46F74" w:rsidRDefault="00E46F74" w:rsidP="003A09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6F74">
              <w:rPr>
                <w:rFonts w:ascii="Times New Roman" w:hAnsi="Times New Roman"/>
                <w:i/>
                <w:sz w:val="24"/>
                <w:szCs w:val="24"/>
              </w:rPr>
              <w:t xml:space="preserve">     Экскурсии</w:t>
            </w:r>
            <w:proofErr w:type="gramStart"/>
            <w:r w:rsidRPr="00E46F74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74" w:rsidRPr="004D4841" w:rsidTr="003A090A">
        <w:tc>
          <w:tcPr>
            <w:tcW w:w="9180" w:type="dxa"/>
          </w:tcPr>
          <w:p w:rsidR="00E46F74" w:rsidRPr="00E46F74" w:rsidRDefault="00E46F74" w:rsidP="001A4751">
            <w:pPr>
              <w:pStyle w:val="af8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F74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</w:t>
            </w:r>
            <w:r w:rsidRPr="00E46F74">
              <w:rPr>
                <w:rFonts w:ascii="Times New Roman" w:hAnsi="Times New Roman"/>
                <w:color w:val="000000"/>
                <w:sz w:val="24"/>
                <w:szCs w:val="24"/>
              </w:rPr>
              <w:t>«Сокровищница изящных искусств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Кондуслинская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E46F74" w:rsidRDefault="00E46F74" w:rsidP="001A4751">
            <w:pPr>
              <w:pStyle w:val="af8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74">
              <w:rPr>
                <w:rFonts w:ascii="Times New Roman" w:hAnsi="Times New Roman"/>
                <w:sz w:val="24"/>
                <w:szCs w:val="24"/>
              </w:rPr>
              <w:t>Праздник детской книги «Зовет вас Книжная страна»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Кондуслинская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E46F74" w:rsidRDefault="00E46F74" w:rsidP="001A4751">
            <w:pPr>
              <w:pStyle w:val="af8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74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proofErr w:type="spellStart"/>
            <w:r w:rsidRPr="00E46F74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E46F74">
              <w:rPr>
                <w:rFonts w:ascii="Times New Roman" w:hAnsi="Times New Roman"/>
                <w:sz w:val="24"/>
                <w:szCs w:val="24"/>
              </w:rPr>
              <w:t xml:space="preserve">  «Чарующая классика»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Кондуслинская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E46F74" w:rsidRDefault="00E46F74" w:rsidP="001A4751">
            <w:pPr>
              <w:pStyle w:val="22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46F74">
              <w:rPr>
                <w:rFonts w:ascii="Times New Roman" w:hAnsi="Times New Roman"/>
                <w:color w:val="111111"/>
                <w:szCs w:val="24"/>
              </w:rPr>
              <w:t>Здравствуй, город книжный!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22"/>
              <w:spacing w:line="240" w:lineRule="auto"/>
              <w:ind w:left="0"/>
              <w:rPr>
                <w:szCs w:val="24"/>
              </w:rPr>
            </w:pPr>
            <w:r w:rsidRPr="004D4841">
              <w:rPr>
                <w:szCs w:val="24"/>
              </w:rPr>
              <w:t>Май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Сектор обслуживания МБУК «ЦМБ»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Библиотека – волшебное место, где книгам не скучно, где всем интересно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lastRenderedPageBreak/>
              <w:t>День открытых дверей «Сокровищница мудрости»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Кондуслинская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Лето у книжной полки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Зоновская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E46F74" w:rsidRDefault="00E46F74" w:rsidP="001A4751">
            <w:pPr>
              <w:pStyle w:val="22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F74">
              <w:rPr>
                <w:rFonts w:ascii="Times New Roman" w:hAnsi="Times New Roman"/>
                <w:color w:val="000000"/>
                <w:sz w:val="24"/>
                <w:szCs w:val="24"/>
              </w:rPr>
              <w:t>Каждому человеку путь открыт в библиотеку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22"/>
              <w:spacing w:line="240" w:lineRule="auto"/>
              <w:ind w:left="0"/>
              <w:rPr>
                <w:szCs w:val="24"/>
              </w:rPr>
            </w:pPr>
            <w:r w:rsidRPr="004D4841">
              <w:rPr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Сектор обслуживания МБУК «ЦМБ»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Библиотечный час-экскурсия «Путешествие в библиотеку»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4D4841">
              <w:rPr>
                <w:rFonts w:ascii="Times New Roman" w:hAnsi="Times New Roman"/>
                <w:sz w:val="24"/>
                <w:szCs w:val="24"/>
              </w:rPr>
              <w:t>ичинская</w:t>
            </w:r>
            <w:proofErr w:type="spellEnd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библ.</w:t>
            </w:r>
          </w:p>
        </w:tc>
      </w:tr>
    </w:tbl>
    <w:p w:rsidR="004E1A5F" w:rsidRPr="004E1A5F" w:rsidRDefault="004E1A5F" w:rsidP="004E1A5F">
      <w:pPr>
        <w:spacing w:line="240" w:lineRule="auto"/>
        <w:rPr>
          <w:szCs w:val="24"/>
        </w:rPr>
      </w:pPr>
    </w:p>
    <w:p w:rsidR="004E1A5F" w:rsidRPr="004E1A5F" w:rsidRDefault="004E1A5F" w:rsidP="004E1A5F">
      <w:pPr>
        <w:pStyle w:val="af8"/>
        <w:spacing w:after="0" w:line="240" w:lineRule="auto"/>
        <w:ind w:left="-540"/>
        <w:rPr>
          <w:rFonts w:ascii="Times New Roman" w:hAnsi="Times New Roman"/>
          <w:b/>
          <w:sz w:val="24"/>
          <w:szCs w:val="24"/>
        </w:rPr>
      </w:pPr>
    </w:p>
    <w:p w:rsidR="004E1A5F" w:rsidRPr="004E1A5F" w:rsidRDefault="004E1A5F" w:rsidP="001A4751">
      <w:pPr>
        <w:pStyle w:val="af8"/>
        <w:numPr>
          <w:ilvl w:val="0"/>
          <w:numId w:val="17"/>
        </w:num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E1A5F">
        <w:rPr>
          <w:rFonts w:ascii="Times New Roman" w:hAnsi="Times New Roman"/>
          <w:b/>
          <w:sz w:val="24"/>
          <w:szCs w:val="24"/>
        </w:rPr>
        <w:t xml:space="preserve">Формирование фонда электронных ресурсов (на электронных носителях), создание собственных проблемно-ориентированных баз данных (в т.ч. правовых, библиографических, реферативных, полнотекстовых БД на </w:t>
      </w:r>
      <w:r w:rsidRPr="004E1A5F">
        <w:rPr>
          <w:rFonts w:ascii="Times New Roman" w:hAnsi="Times New Roman"/>
          <w:b/>
          <w:sz w:val="24"/>
          <w:szCs w:val="24"/>
          <w:lang w:val="en-US"/>
        </w:rPr>
        <w:t>CD</w:t>
      </w:r>
      <w:r w:rsidRPr="004E1A5F">
        <w:rPr>
          <w:rFonts w:ascii="Times New Roman" w:hAnsi="Times New Roman"/>
          <w:b/>
          <w:sz w:val="24"/>
          <w:szCs w:val="24"/>
        </w:rPr>
        <w:t>-</w:t>
      </w:r>
      <w:r w:rsidRPr="004E1A5F">
        <w:rPr>
          <w:rFonts w:ascii="Times New Roman" w:hAnsi="Times New Roman"/>
          <w:b/>
          <w:sz w:val="24"/>
          <w:szCs w:val="24"/>
          <w:lang w:val="en-US"/>
        </w:rPr>
        <w:t>ROM</w:t>
      </w:r>
      <w:r w:rsidRPr="004E1A5F">
        <w:rPr>
          <w:rFonts w:ascii="Times New Roman" w:hAnsi="Times New Roman"/>
          <w:b/>
          <w:sz w:val="24"/>
          <w:szCs w:val="24"/>
        </w:rPr>
        <w:t>).</w:t>
      </w:r>
    </w:p>
    <w:p w:rsidR="004E1A5F" w:rsidRPr="004E1A5F" w:rsidRDefault="00BF6275" w:rsidP="004E1A5F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В 2019</w:t>
      </w:r>
      <w:r w:rsidR="004E1A5F" w:rsidRPr="004E1A5F">
        <w:rPr>
          <w:szCs w:val="24"/>
        </w:rPr>
        <w:t xml:space="preserve"> году не планируется пополнение собственного фонда электронных ресурсов.</w:t>
      </w:r>
    </w:p>
    <w:p w:rsidR="004E1A5F" w:rsidRPr="004E1A5F" w:rsidRDefault="004E1A5F" w:rsidP="004E1A5F">
      <w:pPr>
        <w:spacing w:line="240" w:lineRule="auto"/>
        <w:jc w:val="both"/>
        <w:rPr>
          <w:szCs w:val="24"/>
        </w:rPr>
      </w:pPr>
    </w:p>
    <w:p w:rsidR="004E1A5F" w:rsidRPr="004E1A5F" w:rsidRDefault="004E1A5F" w:rsidP="001A4751">
      <w:pPr>
        <w:pStyle w:val="af8"/>
        <w:numPr>
          <w:ilvl w:val="0"/>
          <w:numId w:val="17"/>
        </w:num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E1A5F">
        <w:rPr>
          <w:rFonts w:ascii="Times New Roman" w:hAnsi="Times New Roman"/>
          <w:b/>
          <w:sz w:val="24"/>
          <w:szCs w:val="24"/>
        </w:rPr>
        <w:t>Организация доступа к библиографическим и полнотекстовым Интернет-ресурсам</w:t>
      </w:r>
    </w:p>
    <w:p w:rsidR="004E1A5F" w:rsidRPr="004E1A5F" w:rsidRDefault="004E1A5F" w:rsidP="004E1A5F">
      <w:pPr>
        <w:spacing w:line="240" w:lineRule="auto"/>
        <w:jc w:val="both"/>
        <w:rPr>
          <w:szCs w:val="24"/>
        </w:rPr>
      </w:pPr>
      <w:r w:rsidRPr="004E1A5F">
        <w:rPr>
          <w:szCs w:val="24"/>
        </w:rPr>
        <w:t>В библиотеке возможен доступ к библиографическим и полнотекстовым Интернет-ресурсам.</w:t>
      </w:r>
    </w:p>
    <w:p w:rsidR="004E1A5F" w:rsidRPr="004E1A5F" w:rsidRDefault="004E1A5F" w:rsidP="004E1A5F">
      <w:pPr>
        <w:spacing w:line="240" w:lineRule="auto"/>
        <w:ind w:firstLine="567"/>
        <w:rPr>
          <w:szCs w:val="24"/>
        </w:rPr>
      </w:pPr>
    </w:p>
    <w:p w:rsidR="004E1A5F" w:rsidRPr="004E1A5F" w:rsidRDefault="004E1A5F" w:rsidP="004E1A5F">
      <w:pPr>
        <w:spacing w:line="240" w:lineRule="auto"/>
        <w:jc w:val="center"/>
        <w:rPr>
          <w:b/>
          <w:szCs w:val="24"/>
        </w:rPr>
      </w:pPr>
      <w:r w:rsidRPr="004E1A5F">
        <w:rPr>
          <w:b/>
          <w:szCs w:val="24"/>
        </w:rPr>
        <w:t>5. Обеспечение сохранности книжного фонда.</w:t>
      </w:r>
    </w:p>
    <w:p w:rsidR="004E1A5F" w:rsidRPr="004E1A5F" w:rsidRDefault="004E1A5F" w:rsidP="004E1A5F">
      <w:pPr>
        <w:spacing w:line="240" w:lineRule="auto"/>
        <w:rPr>
          <w:szCs w:val="24"/>
        </w:rPr>
      </w:pPr>
    </w:p>
    <w:tbl>
      <w:tblPr>
        <w:tblStyle w:val="af9"/>
        <w:tblW w:w="14567" w:type="dxa"/>
        <w:tblLayout w:type="fixed"/>
        <w:tblLook w:val="01E0" w:firstRow="1" w:lastRow="1" w:firstColumn="1" w:lastColumn="1" w:noHBand="0" w:noVBand="0"/>
      </w:tblPr>
      <w:tblGrid>
        <w:gridCol w:w="9180"/>
        <w:gridCol w:w="2410"/>
        <w:gridCol w:w="2977"/>
      </w:tblGrid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>Систематически вести работу по сохранности книжного фонда</w:t>
            </w:r>
            <w:r w:rsidRPr="004D4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D484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14567" w:type="dxa"/>
            <w:gridSpan w:val="3"/>
          </w:tcPr>
          <w:p w:rsidR="00E46F74" w:rsidRPr="004D4841" w:rsidRDefault="00E46F74" w:rsidP="003A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 xml:space="preserve">Проводить </w:t>
            </w:r>
            <w:r w:rsidRPr="004D4841">
              <w:rPr>
                <w:rFonts w:ascii="Times New Roman" w:hAnsi="Times New Roman"/>
                <w:b/>
                <w:i/>
                <w:sz w:val="24"/>
                <w:szCs w:val="24"/>
              </w:rPr>
              <w:t>беседы</w:t>
            </w: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 xml:space="preserve"> с читателями о бережном отношении к книге.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Будь здорова, книга!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Учись беречь книгу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D484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3"/>
              </w:numPr>
              <w:tabs>
                <w:tab w:val="left" w:pos="2410"/>
                <w:tab w:val="left" w:pos="2552"/>
                <w:tab w:val="left" w:pos="1097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Памятка  читателю «Книге долгую жизнь»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tabs>
                <w:tab w:val="left" w:pos="2410"/>
                <w:tab w:val="left" w:pos="2552"/>
                <w:tab w:val="left" w:pos="10978"/>
              </w:tabs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Помельцевская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841">
              <w:rPr>
                <w:rFonts w:ascii="Times New Roman" w:hAnsi="Times New Roman"/>
                <w:sz w:val="24"/>
                <w:szCs w:val="24"/>
                <w:lang w:eastAsia="ru-RU"/>
              </w:rPr>
              <w:t>Книга просит защиты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Отрадненская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«Мои добрые  друзья -  книжки»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март            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Помельцевская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22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szCs w:val="24"/>
              </w:rPr>
            </w:pPr>
            <w:r w:rsidRPr="004D4841">
              <w:rPr>
                <w:color w:val="111111"/>
                <w:szCs w:val="24"/>
              </w:rPr>
              <w:t xml:space="preserve">Хорошая книга – мой спутник, мой друг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Сектор обслуживания МБУК «ЦМБ»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Правильное обращение с книгой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Зоновская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color w:val="000000"/>
                <w:sz w:val="24"/>
                <w:szCs w:val="24"/>
              </w:rPr>
              <w:t>Сохрани книгу для друга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Октябрьская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>Систематически вести работу с задолжниками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lastRenderedPageBreak/>
              <w:t>Потерял книгу – купи новую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r w:rsidRPr="004D4841">
              <w:rPr>
                <w:rFonts w:ascii="Times New Roman" w:hAnsi="Times New Roman"/>
                <w:color w:val="000000"/>
                <w:sz w:val="24"/>
                <w:szCs w:val="24"/>
              </w:rPr>
              <w:t>прощения задолжников «Верни книгу в библиотеку»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Кондуслинская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По  следам  пропавших  книг                                                 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Новоичинская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b"/>
              <w:numPr>
                <w:ilvl w:val="0"/>
                <w:numId w:val="43"/>
              </w:numPr>
              <w:spacing w:before="0" w:beforeAutospacing="0" w:after="0" w:afterAutospacing="0"/>
              <w:ind w:left="0"/>
            </w:pPr>
            <w:r w:rsidRPr="004D4841">
              <w:t>Верни книгу и живи спокойно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Чумаковская библ. 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Напоминания письменные, устные, телефонные звонки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Подворные обходы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i/>
                <w:sz w:val="24"/>
                <w:szCs w:val="24"/>
              </w:rPr>
              <w:t>Месячник по сохранности книжного фонда</w:t>
            </w: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D4841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Быть читателем непросто»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22"/>
              <w:spacing w:line="240" w:lineRule="auto"/>
              <w:ind w:left="0"/>
              <w:rPr>
                <w:szCs w:val="24"/>
              </w:rPr>
            </w:pPr>
            <w:r w:rsidRPr="004D4841">
              <w:rPr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Сектор обслуживания МБУК «ЦМБ»,</w:t>
            </w:r>
          </w:p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Я старше стал, ведь мне вручили формуляр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Чумаковская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Урок реставрации ветхих книг «Доктор Айболит»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Зоновская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акция дарения «Пусть всегда будет книга!»                                                                                     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Чумаковская библ. 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«Подари книге новую жизнь» - книжная мастерская                                                                   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Удиви родителей – прочитай  и отремонтируй книгу!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Абрамовская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Не болей родная книга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Аул-</w:t>
            </w:r>
            <w:proofErr w:type="spellStart"/>
            <w:r w:rsidRPr="004D4841">
              <w:rPr>
                <w:rFonts w:ascii="Times New Roman" w:hAnsi="Times New Roman"/>
                <w:sz w:val="24"/>
                <w:szCs w:val="24"/>
              </w:rPr>
              <w:t>бергульская</w:t>
            </w:r>
            <w:proofErr w:type="spellEnd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Ремонт книг «</w:t>
            </w:r>
            <w:proofErr w:type="spellStart"/>
            <w:r w:rsidRPr="004D4841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Благотворительная акция «Дар библиотеке»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Михайловская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ind w:firstLine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i/>
                <w:sz w:val="24"/>
                <w:szCs w:val="24"/>
              </w:rPr>
              <w:t>Беседы о соблюдении правильной расстановки книг в фонде: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22"/>
              <w:numPr>
                <w:ilvl w:val="0"/>
                <w:numId w:val="2"/>
              </w:numPr>
              <w:spacing w:line="240" w:lineRule="auto"/>
              <w:ind w:left="0"/>
              <w:rPr>
                <w:szCs w:val="24"/>
              </w:rPr>
            </w:pPr>
            <w:r w:rsidRPr="004D4841">
              <w:rPr>
                <w:color w:val="111111"/>
                <w:szCs w:val="24"/>
              </w:rPr>
              <w:t>Аккуратность и порядок на стеллажах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Сектор обслуживания МБУК «ЦМБ»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У каждой книжки адрес свой 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841">
              <w:rPr>
                <w:rFonts w:ascii="Times New Roman" w:hAnsi="Times New Roman"/>
                <w:sz w:val="24"/>
                <w:szCs w:val="24"/>
                <w:lang w:eastAsia="ru-RU"/>
              </w:rPr>
              <w:t>Чтобы книги дольше жили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Отрадненская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Урок-беседа «Что ты знаешь о библиотеке?»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4D4841">
              <w:rPr>
                <w:rFonts w:ascii="Times New Roman" w:hAnsi="Times New Roman"/>
                <w:sz w:val="24"/>
                <w:szCs w:val="24"/>
              </w:rPr>
              <w:t>ичинская</w:t>
            </w:r>
            <w:proofErr w:type="spellEnd"/>
            <w:r w:rsidRPr="004D4841">
              <w:rPr>
                <w:rFonts w:ascii="Times New Roman" w:hAnsi="Times New Roman"/>
                <w:sz w:val="24"/>
                <w:szCs w:val="24"/>
              </w:rPr>
              <w:t xml:space="preserve"> библ.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1A4751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Порядок на книжной полке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>Систематический ремонт книг.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>Проведение ежемесячных санитарных дней.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46F74" w:rsidRPr="004D4841" w:rsidTr="003A090A">
        <w:tc>
          <w:tcPr>
            <w:tcW w:w="918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841">
              <w:rPr>
                <w:rFonts w:ascii="Times New Roman" w:hAnsi="Times New Roman"/>
                <w:b/>
                <w:sz w:val="24"/>
                <w:szCs w:val="24"/>
              </w:rPr>
              <w:t xml:space="preserve">Замена и обновление разделителей в книжном фонде. </w:t>
            </w:r>
          </w:p>
        </w:tc>
        <w:tc>
          <w:tcPr>
            <w:tcW w:w="2410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46F74" w:rsidRPr="004D4841" w:rsidRDefault="00E46F74" w:rsidP="003A090A">
            <w:pPr>
              <w:rPr>
                <w:rFonts w:ascii="Times New Roman" w:hAnsi="Times New Roman"/>
                <w:sz w:val="24"/>
                <w:szCs w:val="24"/>
              </w:rPr>
            </w:pPr>
            <w:r w:rsidRPr="004D484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</w:tbl>
    <w:p w:rsidR="004E1A5F" w:rsidRPr="004E1A5F" w:rsidRDefault="004E1A5F" w:rsidP="004E1A5F">
      <w:pPr>
        <w:pStyle w:val="23"/>
        <w:tabs>
          <w:tab w:val="num" w:pos="-5245"/>
        </w:tabs>
        <w:spacing w:after="0" w:line="240" w:lineRule="auto"/>
        <w:ind w:left="0"/>
        <w:jc w:val="center"/>
        <w:rPr>
          <w:b/>
          <w:szCs w:val="24"/>
        </w:rPr>
      </w:pPr>
    </w:p>
    <w:p w:rsidR="00DE5960" w:rsidRDefault="00DE5960">
      <w:pPr>
        <w:pStyle w:val="16"/>
        <w:tabs>
          <w:tab w:val="left" w:pos="4043"/>
          <w:tab w:val="center" w:pos="7285"/>
        </w:tabs>
        <w:ind w:left="0"/>
        <w:rPr>
          <w:szCs w:val="24"/>
        </w:rPr>
      </w:pPr>
    </w:p>
    <w:p w:rsidR="00CB6F9C" w:rsidRPr="0074783C" w:rsidRDefault="00CB6F9C" w:rsidP="00CB6F9C">
      <w:pPr>
        <w:pStyle w:val="23"/>
        <w:tabs>
          <w:tab w:val="num" w:pos="-5245"/>
        </w:tabs>
        <w:spacing w:after="0" w:line="240" w:lineRule="auto"/>
        <w:ind w:left="0"/>
        <w:jc w:val="center"/>
        <w:rPr>
          <w:b/>
        </w:rPr>
      </w:pPr>
      <w:r w:rsidRPr="0074783C">
        <w:rPr>
          <w:b/>
          <w:lang w:val="en-US"/>
        </w:rPr>
        <w:t>VI</w:t>
      </w:r>
      <w:r w:rsidRPr="0074783C">
        <w:rPr>
          <w:b/>
        </w:rPr>
        <w:t xml:space="preserve">. Организационно-методическая деятельность. Система повышения </w:t>
      </w:r>
      <w:r w:rsidRPr="0074783C">
        <w:rPr>
          <w:b/>
          <w:bCs/>
        </w:rPr>
        <w:t xml:space="preserve">профессиональной </w:t>
      </w:r>
      <w:r w:rsidRPr="0074783C">
        <w:rPr>
          <w:b/>
        </w:rPr>
        <w:t>квалификации</w:t>
      </w:r>
    </w:p>
    <w:p w:rsidR="00CB6F9C" w:rsidRPr="0074783C" w:rsidRDefault="00CB6F9C" w:rsidP="00CB6F9C">
      <w:pPr>
        <w:spacing w:before="100" w:beforeAutospacing="1" w:line="240" w:lineRule="auto"/>
        <w:rPr>
          <w:szCs w:val="24"/>
        </w:rPr>
      </w:pPr>
      <w:r w:rsidRPr="0074783C">
        <w:rPr>
          <w:b/>
          <w:bCs/>
          <w:szCs w:val="24"/>
        </w:rPr>
        <w:t xml:space="preserve">Цель работы: </w:t>
      </w:r>
      <w:r w:rsidRPr="0074783C">
        <w:rPr>
          <w:szCs w:val="24"/>
        </w:rPr>
        <w:t>оказание сельским библиотекам района содействия в организации библиотечного обслуживания населения.</w:t>
      </w:r>
    </w:p>
    <w:p w:rsidR="00CB6F9C" w:rsidRPr="0074783C" w:rsidRDefault="00CB6F9C" w:rsidP="001A4751">
      <w:pPr>
        <w:pStyle w:val="af8"/>
        <w:numPr>
          <w:ilvl w:val="1"/>
          <w:numId w:val="29"/>
        </w:numPr>
        <w:spacing w:before="100" w:beforeAutospacing="1" w:after="0" w:line="240" w:lineRule="auto"/>
        <w:ind w:left="284" w:firstLine="142"/>
        <w:jc w:val="center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bCs/>
          <w:sz w:val="24"/>
          <w:szCs w:val="24"/>
        </w:rPr>
        <w:t>Основные направления  работы:</w:t>
      </w:r>
    </w:p>
    <w:p w:rsidR="00CB6F9C" w:rsidRPr="0074783C" w:rsidRDefault="00CB6F9C" w:rsidP="001A4751">
      <w:pPr>
        <w:pStyle w:val="af8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координация работы сельских библиотек в целях интеграции усилий, направленных на совершенствование библиотечного обслуживания; </w:t>
      </w:r>
    </w:p>
    <w:p w:rsidR="00CB6F9C" w:rsidRPr="0074783C" w:rsidRDefault="00CB6F9C" w:rsidP="001A4751">
      <w:pPr>
        <w:pStyle w:val="af8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информирование и консультирование специалистов библиотек по всему спектру современных библиотечных проблем; </w:t>
      </w:r>
    </w:p>
    <w:p w:rsidR="00CB6F9C" w:rsidRPr="0074783C" w:rsidRDefault="00CB6F9C" w:rsidP="001A4751">
      <w:pPr>
        <w:pStyle w:val="af8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организация мероприятий системы повышения квалификации; </w:t>
      </w:r>
    </w:p>
    <w:p w:rsidR="00CB6F9C" w:rsidRPr="0074783C" w:rsidRDefault="00CB6F9C" w:rsidP="001A4751">
      <w:pPr>
        <w:pStyle w:val="af8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поиск и внедрение в деятельность библиотек инновационных форм массовой работы с читателями; </w:t>
      </w:r>
    </w:p>
    <w:p w:rsidR="00CB6F9C" w:rsidRPr="0074783C" w:rsidRDefault="00CB6F9C" w:rsidP="001A4751">
      <w:pPr>
        <w:pStyle w:val="af8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выявление, обобщение и распространение инновационных библиотечных и компьютерных технологий;</w:t>
      </w:r>
    </w:p>
    <w:p w:rsidR="00CB6F9C" w:rsidRPr="0074783C" w:rsidRDefault="00CB6F9C" w:rsidP="001A4751">
      <w:pPr>
        <w:pStyle w:val="af8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развитие творческих способностей  и самореализация специалистов путем организации профессионального соревнования и различных конкурсов;</w:t>
      </w:r>
    </w:p>
    <w:p w:rsidR="00CB6F9C" w:rsidRPr="0074783C" w:rsidRDefault="00CB6F9C" w:rsidP="001A4751">
      <w:pPr>
        <w:pStyle w:val="af8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поиск интересных идей, способствующих совершенствованию методической работы, усилению ее практической направленности;</w:t>
      </w:r>
    </w:p>
    <w:p w:rsidR="00CB6F9C" w:rsidRPr="0074783C" w:rsidRDefault="00CB6F9C" w:rsidP="001A4751">
      <w:pPr>
        <w:pStyle w:val="af8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участие в профессиональных мероприятиях   областного, районного и </w:t>
      </w:r>
      <w:proofErr w:type="spellStart"/>
      <w:r w:rsidRPr="0074783C">
        <w:rPr>
          <w:rFonts w:ascii="Times New Roman" w:hAnsi="Times New Roman"/>
          <w:sz w:val="24"/>
          <w:szCs w:val="24"/>
        </w:rPr>
        <w:t>внутрибиблиотечного</w:t>
      </w:r>
      <w:proofErr w:type="spellEnd"/>
      <w:r w:rsidRPr="0074783C">
        <w:rPr>
          <w:rFonts w:ascii="Times New Roman" w:hAnsi="Times New Roman"/>
          <w:sz w:val="24"/>
          <w:szCs w:val="24"/>
        </w:rPr>
        <w:t xml:space="preserve"> масштаба.</w:t>
      </w:r>
    </w:p>
    <w:p w:rsidR="00CB6F9C" w:rsidRPr="0074783C" w:rsidRDefault="00CB6F9C" w:rsidP="00CB6F9C">
      <w:pPr>
        <w:pStyle w:val="af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F9C" w:rsidRPr="0074783C" w:rsidRDefault="00CB6F9C" w:rsidP="001A4751">
      <w:pPr>
        <w:pStyle w:val="af8"/>
        <w:numPr>
          <w:ilvl w:val="1"/>
          <w:numId w:val="29"/>
        </w:numPr>
        <w:spacing w:after="0" w:line="240" w:lineRule="auto"/>
        <w:ind w:left="3969" w:hanging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83C">
        <w:rPr>
          <w:rFonts w:ascii="Times New Roman" w:hAnsi="Times New Roman"/>
          <w:b/>
          <w:bCs/>
          <w:sz w:val="24"/>
          <w:szCs w:val="24"/>
        </w:rPr>
        <w:t>Количественные показатели, определяющие объем методической работы</w:t>
      </w:r>
    </w:p>
    <w:p w:rsidR="00CB6F9C" w:rsidRPr="0074783C" w:rsidRDefault="00CB6F9C" w:rsidP="00CB6F9C">
      <w:pPr>
        <w:pStyle w:val="af8"/>
        <w:spacing w:after="0" w:line="240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355"/>
        <w:gridCol w:w="2732"/>
        <w:gridCol w:w="7229"/>
        <w:gridCol w:w="2835"/>
      </w:tblGrid>
      <w:tr w:rsidR="00CB6F9C" w:rsidRPr="0074783C" w:rsidTr="003A4B22">
        <w:trPr>
          <w:cantSplit/>
          <w:trHeight w:val="2122"/>
        </w:trPr>
        <w:tc>
          <w:tcPr>
            <w:tcW w:w="1584" w:type="dxa"/>
          </w:tcPr>
          <w:p w:rsidR="00CB6F9C" w:rsidRPr="00CB6F9C" w:rsidRDefault="00CB6F9C" w:rsidP="00CB6F9C">
            <w:pPr>
              <w:pStyle w:val="af8"/>
              <w:tabs>
                <w:tab w:val="left" w:pos="4043"/>
                <w:tab w:val="center" w:pos="72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>Число обзоров деятельности (обобщение опыта, анализ библиотек и пр.)</w:t>
            </w:r>
          </w:p>
        </w:tc>
        <w:tc>
          <w:tcPr>
            <w:tcW w:w="1355" w:type="dxa"/>
          </w:tcPr>
          <w:p w:rsidR="00CB6F9C" w:rsidRPr="00CB6F9C" w:rsidRDefault="00CB6F9C" w:rsidP="00CB6F9C">
            <w:pPr>
              <w:pStyle w:val="af8"/>
              <w:tabs>
                <w:tab w:val="left" w:pos="4043"/>
                <w:tab w:val="center" w:pos="72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>Число выездов и посещений библиотек</w:t>
            </w:r>
          </w:p>
        </w:tc>
        <w:tc>
          <w:tcPr>
            <w:tcW w:w="2732" w:type="dxa"/>
          </w:tcPr>
          <w:p w:rsidR="00CB6F9C" w:rsidRPr="00CB6F9C" w:rsidRDefault="00CB6F9C" w:rsidP="00CB6F9C">
            <w:pPr>
              <w:pStyle w:val="af8"/>
              <w:tabs>
                <w:tab w:val="left" w:pos="4043"/>
                <w:tab w:val="center" w:pos="72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>Число консультаций (групповых и индивидуальных)</w:t>
            </w:r>
          </w:p>
        </w:tc>
        <w:tc>
          <w:tcPr>
            <w:tcW w:w="7229" w:type="dxa"/>
          </w:tcPr>
          <w:p w:rsidR="00CB6F9C" w:rsidRPr="00CB6F9C" w:rsidRDefault="00CB6F9C" w:rsidP="003A4B22">
            <w:pPr>
              <w:pStyle w:val="af8"/>
              <w:tabs>
                <w:tab w:val="left" w:pos="4043"/>
                <w:tab w:val="center" w:pos="67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>Число планируемых мероприятий по формам (совещаний, семинаров, практикумов, занятий школ передового опыта, занятий школ молодого библиотекаря)</w:t>
            </w:r>
          </w:p>
        </w:tc>
        <w:tc>
          <w:tcPr>
            <w:tcW w:w="2835" w:type="dxa"/>
          </w:tcPr>
          <w:p w:rsidR="00CB6F9C" w:rsidRPr="00CB6F9C" w:rsidRDefault="00CB6F9C" w:rsidP="00CB6F9C">
            <w:pPr>
              <w:pStyle w:val="af8"/>
              <w:tabs>
                <w:tab w:val="left" w:pos="4043"/>
                <w:tab w:val="center" w:pos="72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>Число методических разработок по видам (инструктивных документов, положений, методических пособий, рекомендаций и др.)</w:t>
            </w:r>
          </w:p>
        </w:tc>
      </w:tr>
      <w:tr w:rsidR="00CB6F9C" w:rsidRPr="0074783C" w:rsidTr="003A4B22">
        <w:tc>
          <w:tcPr>
            <w:tcW w:w="1584" w:type="dxa"/>
          </w:tcPr>
          <w:p w:rsidR="00CB6F9C" w:rsidRPr="00CB6F9C" w:rsidRDefault="00CB6F9C" w:rsidP="00CB6F9C">
            <w:pPr>
              <w:pStyle w:val="af8"/>
              <w:tabs>
                <w:tab w:val="left" w:pos="4043"/>
                <w:tab w:val="center" w:pos="72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6F9C" w:rsidRPr="00CB6F9C" w:rsidRDefault="00CB6F9C" w:rsidP="00CB6F9C">
            <w:pPr>
              <w:pStyle w:val="af8"/>
              <w:tabs>
                <w:tab w:val="left" w:pos="4043"/>
                <w:tab w:val="center" w:pos="72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6F9C" w:rsidRPr="00CB6F9C" w:rsidRDefault="00CB6F9C" w:rsidP="00CB6F9C">
            <w:pPr>
              <w:pStyle w:val="af8"/>
              <w:tabs>
                <w:tab w:val="left" w:pos="4043"/>
                <w:tab w:val="center" w:pos="728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>(обзор деят</w:t>
            </w:r>
            <w:r w:rsidR="00EA176B">
              <w:rPr>
                <w:rFonts w:ascii="Times New Roman" w:hAnsi="Times New Roman"/>
                <w:sz w:val="24"/>
                <w:szCs w:val="24"/>
              </w:rPr>
              <w:t>ельности работы библиотек в 2019</w:t>
            </w:r>
            <w:bookmarkStart w:id="0" w:name="_GoBack"/>
            <w:bookmarkEnd w:id="0"/>
            <w:r w:rsidRPr="00CB6F9C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355" w:type="dxa"/>
          </w:tcPr>
          <w:p w:rsidR="00CB6F9C" w:rsidRPr="00CB6F9C" w:rsidRDefault="00CB6F9C" w:rsidP="006D0EAF">
            <w:pPr>
              <w:rPr>
                <w:szCs w:val="24"/>
              </w:rPr>
            </w:pPr>
          </w:p>
          <w:p w:rsidR="00CB6F9C" w:rsidRPr="00CB6F9C" w:rsidRDefault="00CB6F9C" w:rsidP="00CB6F9C">
            <w:pPr>
              <w:jc w:val="center"/>
              <w:rPr>
                <w:szCs w:val="24"/>
              </w:rPr>
            </w:pPr>
            <w:r w:rsidRPr="00CB6F9C">
              <w:rPr>
                <w:szCs w:val="24"/>
              </w:rPr>
              <w:t>12</w:t>
            </w:r>
          </w:p>
          <w:p w:rsidR="00CB6F9C" w:rsidRPr="00CB6F9C" w:rsidRDefault="00CB6F9C" w:rsidP="00CB6F9C">
            <w:pPr>
              <w:jc w:val="center"/>
              <w:rPr>
                <w:szCs w:val="24"/>
              </w:rPr>
            </w:pPr>
            <w:r w:rsidRPr="00CB6F9C">
              <w:rPr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CB6F9C" w:rsidRPr="00CB6F9C" w:rsidRDefault="00CB6F9C" w:rsidP="00CB6F9C">
            <w:pPr>
              <w:pStyle w:val="af8"/>
              <w:tabs>
                <w:tab w:val="left" w:pos="4043"/>
                <w:tab w:val="center" w:pos="72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B6F9C" w:rsidRPr="00CB6F9C" w:rsidRDefault="00CB6F9C" w:rsidP="001A4751">
            <w:pPr>
              <w:pStyle w:val="af8"/>
              <w:numPr>
                <w:ilvl w:val="0"/>
                <w:numId w:val="1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>Индивид.  – 90</w:t>
            </w:r>
          </w:p>
          <w:p w:rsidR="00CB6F9C" w:rsidRPr="00CB6F9C" w:rsidRDefault="00CB6F9C" w:rsidP="001A4751">
            <w:pPr>
              <w:pStyle w:val="af8"/>
              <w:numPr>
                <w:ilvl w:val="0"/>
                <w:numId w:val="1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>Групповые – 10</w:t>
            </w:r>
          </w:p>
        </w:tc>
        <w:tc>
          <w:tcPr>
            <w:tcW w:w="7229" w:type="dxa"/>
          </w:tcPr>
          <w:p w:rsidR="00CB6F9C" w:rsidRPr="00CB6F9C" w:rsidRDefault="00A571D7" w:rsidP="001A4751">
            <w:pPr>
              <w:pStyle w:val="af8"/>
              <w:numPr>
                <w:ilvl w:val="0"/>
                <w:numId w:val="19"/>
              </w:numPr>
              <w:tabs>
                <w:tab w:val="left" w:pos="742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– 4</w:t>
            </w:r>
          </w:p>
          <w:p w:rsidR="00CB6F9C" w:rsidRPr="00CB6F9C" w:rsidRDefault="00CB6F9C" w:rsidP="001A4751">
            <w:pPr>
              <w:pStyle w:val="af8"/>
              <w:numPr>
                <w:ilvl w:val="0"/>
                <w:numId w:val="19"/>
              </w:numPr>
              <w:tabs>
                <w:tab w:val="left" w:pos="742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 xml:space="preserve">Занятия в рамках школы «Вместе работаем – вместе учимся» - 4 </w:t>
            </w:r>
          </w:p>
          <w:p w:rsidR="00CB6F9C" w:rsidRPr="00CB6F9C" w:rsidRDefault="00CB6F9C" w:rsidP="00CB6F9C">
            <w:pPr>
              <w:tabs>
                <w:tab w:val="left" w:pos="4043"/>
                <w:tab w:val="center" w:pos="7285"/>
              </w:tabs>
              <w:ind w:left="360"/>
              <w:rPr>
                <w:szCs w:val="24"/>
              </w:rPr>
            </w:pPr>
          </w:p>
        </w:tc>
        <w:tc>
          <w:tcPr>
            <w:tcW w:w="2835" w:type="dxa"/>
          </w:tcPr>
          <w:p w:rsidR="00CB6F9C" w:rsidRPr="00CB6F9C" w:rsidRDefault="00CB6F9C" w:rsidP="001A4751">
            <w:pPr>
              <w:pStyle w:val="af8"/>
              <w:numPr>
                <w:ilvl w:val="0"/>
                <w:numId w:val="1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 xml:space="preserve">Положение – 1 </w:t>
            </w:r>
          </w:p>
          <w:p w:rsidR="00CB6F9C" w:rsidRPr="00CB6F9C" w:rsidRDefault="00CB6F9C" w:rsidP="001A4751">
            <w:pPr>
              <w:pStyle w:val="af8"/>
              <w:numPr>
                <w:ilvl w:val="0"/>
                <w:numId w:val="1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>Методическое пособие – 4</w:t>
            </w:r>
          </w:p>
          <w:p w:rsidR="00CB6F9C" w:rsidRPr="00CB6F9C" w:rsidRDefault="00CB6F9C" w:rsidP="001A4751">
            <w:pPr>
              <w:pStyle w:val="af8"/>
              <w:numPr>
                <w:ilvl w:val="0"/>
                <w:numId w:val="1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>Методические рекомендации – 2</w:t>
            </w:r>
          </w:p>
          <w:p w:rsidR="00CB6F9C" w:rsidRPr="00CB6F9C" w:rsidRDefault="00CB6F9C" w:rsidP="001A4751">
            <w:pPr>
              <w:pStyle w:val="af8"/>
              <w:numPr>
                <w:ilvl w:val="0"/>
                <w:numId w:val="19"/>
              </w:numPr>
              <w:tabs>
                <w:tab w:val="left" w:pos="4043"/>
                <w:tab w:val="center" w:pos="7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9C">
              <w:rPr>
                <w:rFonts w:ascii="Times New Roman" w:hAnsi="Times New Roman"/>
                <w:sz w:val="24"/>
                <w:szCs w:val="24"/>
              </w:rPr>
              <w:t xml:space="preserve">Сборники сценарных материалов - 2  </w:t>
            </w:r>
          </w:p>
        </w:tc>
      </w:tr>
    </w:tbl>
    <w:p w:rsidR="00467A48" w:rsidRDefault="00467A48" w:rsidP="00CB6F9C">
      <w:pPr>
        <w:spacing w:line="240" w:lineRule="auto"/>
        <w:jc w:val="center"/>
        <w:rPr>
          <w:b/>
          <w:szCs w:val="24"/>
        </w:rPr>
      </w:pPr>
    </w:p>
    <w:p w:rsidR="00467A48" w:rsidRDefault="00467A48" w:rsidP="00CB6F9C">
      <w:pPr>
        <w:spacing w:line="240" w:lineRule="auto"/>
        <w:jc w:val="center"/>
        <w:rPr>
          <w:b/>
          <w:szCs w:val="24"/>
        </w:rPr>
      </w:pPr>
    </w:p>
    <w:p w:rsidR="00467A48" w:rsidRDefault="00467A48" w:rsidP="00CB6F9C">
      <w:pPr>
        <w:spacing w:line="240" w:lineRule="auto"/>
        <w:jc w:val="center"/>
        <w:rPr>
          <w:b/>
          <w:szCs w:val="24"/>
        </w:rPr>
      </w:pPr>
    </w:p>
    <w:p w:rsidR="00CB6F9C" w:rsidRPr="0074783C" w:rsidRDefault="00CB6F9C" w:rsidP="00CB6F9C">
      <w:pPr>
        <w:spacing w:line="240" w:lineRule="auto"/>
        <w:jc w:val="center"/>
        <w:rPr>
          <w:b/>
          <w:szCs w:val="24"/>
        </w:rPr>
      </w:pPr>
      <w:r w:rsidRPr="0074783C">
        <w:rPr>
          <w:b/>
          <w:szCs w:val="24"/>
        </w:rPr>
        <w:t>3. Методическая поддержка организации обслуживания населения.</w:t>
      </w:r>
    </w:p>
    <w:p w:rsidR="00CB6F9C" w:rsidRDefault="00CB6F9C" w:rsidP="001A4751">
      <w:pPr>
        <w:pStyle w:val="af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10">
        <w:rPr>
          <w:rFonts w:ascii="Times New Roman" w:hAnsi="Times New Roman"/>
          <w:sz w:val="24"/>
          <w:szCs w:val="24"/>
        </w:rPr>
        <w:t>Оказание методической поддержки сельским библиотекам в реализации разработанных комплексных программ, а также при написании социально-значимых  проектов</w:t>
      </w:r>
      <w:r>
        <w:rPr>
          <w:rFonts w:ascii="Times New Roman" w:hAnsi="Times New Roman"/>
          <w:sz w:val="24"/>
          <w:szCs w:val="24"/>
        </w:rPr>
        <w:t>, конкурсных работ</w:t>
      </w:r>
      <w:r w:rsidRPr="00905310">
        <w:rPr>
          <w:rFonts w:ascii="Times New Roman" w:hAnsi="Times New Roman"/>
          <w:sz w:val="24"/>
          <w:szCs w:val="24"/>
        </w:rPr>
        <w:t xml:space="preserve"> (МБУК «ЦМБ», Абрамовская, </w:t>
      </w:r>
      <w:proofErr w:type="spellStart"/>
      <w:r w:rsidRPr="00905310">
        <w:rPr>
          <w:rFonts w:ascii="Times New Roman" w:hAnsi="Times New Roman"/>
          <w:sz w:val="24"/>
          <w:szCs w:val="24"/>
        </w:rPr>
        <w:t>Зоновская</w:t>
      </w:r>
      <w:proofErr w:type="spellEnd"/>
      <w:r w:rsidRPr="00905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310">
        <w:rPr>
          <w:rFonts w:ascii="Times New Roman" w:hAnsi="Times New Roman"/>
          <w:sz w:val="24"/>
          <w:szCs w:val="24"/>
        </w:rPr>
        <w:t>Горбуновская</w:t>
      </w:r>
      <w:proofErr w:type="spellEnd"/>
      <w:r w:rsidRPr="00905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310">
        <w:rPr>
          <w:rFonts w:ascii="Times New Roman" w:hAnsi="Times New Roman"/>
          <w:sz w:val="24"/>
          <w:szCs w:val="24"/>
        </w:rPr>
        <w:t>Кондуслинская</w:t>
      </w:r>
      <w:proofErr w:type="spellEnd"/>
      <w:r w:rsidRPr="00905310">
        <w:rPr>
          <w:rFonts w:ascii="Times New Roman" w:hAnsi="Times New Roman"/>
          <w:sz w:val="24"/>
          <w:szCs w:val="24"/>
        </w:rPr>
        <w:t>, Верх-</w:t>
      </w:r>
      <w:proofErr w:type="spellStart"/>
      <w:r w:rsidRPr="00905310">
        <w:rPr>
          <w:rFonts w:ascii="Times New Roman" w:hAnsi="Times New Roman"/>
          <w:sz w:val="24"/>
          <w:szCs w:val="24"/>
        </w:rPr>
        <w:t>ичинская</w:t>
      </w:r>
      <w:proofErr w:type="spellEnd"/>
      <w:r w:rsidRPr="00905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310">
        <w:rPr>
          <w:rFonts w:ascii="Times New Roman" w:hAnsi="Times New Roman"/>
          <w:sz w:val="24"/>
          <w:szCs w:val="24"/>
        </w:rPr>
        <w:t>Чумаковская</w:t>
      </w:r>
      <w:proofErr w:type="spellEnd"/>
      <w:r w:rsidRPr="00905310">
        <w:rPr>
          <w:rFonts w:ascii="Times New Roman" w:hAnsi="Times New Roman"/>
          <w:sz w:val="24"/>
          <w:szCs w:val="24"/>
        </w:rPr>
        <w:t xml:space="preserve">, Михайловская, Камская, Кульчинская, Гжатская, Балманская сельские библиотеки). </w:t>
      </w:r>
    </w:p>
    <w:p w:rsidR="00CB6F9C" w:rsidRPr="00905310" w:rsidRDefault="00CB6F9C" w:rsidP="001A4751">
      <w:pPr>
        <w:pStyle w:val="af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10">
        <w:rPr>
          <w:rFonts w:ascii="Times New Roman" w:hAnsi="Times New Roman"/>
          <w:sz w:val="24"/>
          <w:szCs w:val="24"/>
        </w:rPr>
        <w:t xml:space="preserve">Привлечение сельских библиотек к более активному участию в областных и региональных конкурсах: областной </w:t>
      </w:r>
      <w:r w:rsidR="00A571D7">
        <w:rPr>
          <w:rFonts w:ascii="Times New Roman" w:hAnsi="Times New Roman"/>
          <w:sz w:val="24"/>
          <w:szCs w:val="24"/>
        </w:rPr>
        <w:t>конкурс «Библиотека года – 2019</w:t>
      </w:r>
      <w:r w:rsidRPr="00905310">
        <w:rPr>
          <w:rFonts w:ascii="Times New Roman" w:hAnsi="Times New Roman"/>
          <w:sz w:val="24"/>
          <w:szCs w:val="24"/>
        </w:rPr>
        <w:t xml:space="preserve">» (НГОНБ), Областной конкурс летнего чтения «Дверь в лето» (ОДБ им. Горького); </w:t>
      </w:r>
      <w:r>
        <w:rPr>
          <w:rFonts w:ascii="Times New Roman" w:hAnsi="Times New Roman"/>
          <w:sz w:val="24"/>
          <w:szCs w:val="24"/>
        </w:rPr>
        <w:t>и другие конкурсы, объявленные областными библиотеками.</w:t>
      </w:r>
    </w:p>
    <w:p w:rsidR="00CB6F9C" w:rsidRPr="0074783C" w:rsidRDefault="00CB6F9C" w:rsidP="001A4751">
      <w:pPr>
        <w:pStyle w:val="af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Оказывать консультационную и практическую помощь сельским библиотекам в работе по различным направлениям годового плана. </w:t>
      </w:r>
      <w:proofErr w:type="gramStart"/>
      <w:r w:rsidRPr="0074783C">
        <w:rPr>
          <w:rFonts w:ascii="Times New Roman" w:hAnsi="Times New Roman"/>
          <w:sz w:val="24"/>
          <w:szCs w:val="24"/>
        </w:rPr>
        <w:t>Обратить особое внимание на  библиотеки, в которых работают молодые специалисты и работники, не имеющие профессионального образования и достаточного стажа работы (Константиновская с/б, Сергинская с/б, Отрадненская с/б, Помельцевская с/б, Новоичинская с/б, Камская с/б</w:t>
      </w:r>
      <w:r>
        <w:rPr>
          <w:rFonts w:ascii="Times New Roman" w:hAnsi="Times New Roman"/>
          <w:sz w:val="24"/>
          <w:szCs w:val="24"/>
        </w:rPr>
        <w:t>, Октябрьская с</w:t>
      </w:r>
      <w:r w:rsidRPr="00C5267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б, Комсомольская с</w:t>
      </w:r>
      <w:r w:rsidRPr="00C5267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б</w:t>
      </w:r>
      <w:r w:rsidR="00A571D7">
        <w:rPr>
          <w:rFonts w:ascii="Times New Roman" w:hAnsi="Times New Roman"/>
          <w:sz w:val="24"/>
          <w:szCs w:val="24"/>
        </w:rPr>
        <w:t>, Константиновской  с/б</w:t>
      </w:r>
      <w:r w:rsidRPr="0074783C">
        <w:rPr>
          <w:rFonts w:ascii="Times New Roman" w:hAnsi="Times New Roman"/>
          <w:sz w:val="24"/>
          <w:szCs w:val="24"/>
        </w:rPr>
        <w:t>).</w:t>
      </w:r>
      <w:proofErr w:type="gramEnd"/>
    </w:p>
    <w:p w:rsidR="00CB6F9C" w:rsidRPr="0074783C" w:rsidRDefault="00CB6F9C" w:rsidP="001A4751">
      <w:pPr>
        <w:pStyle w:val="af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Оказание методической поддержки сельским библиотекам в организации библиотечного обслуживания различных групп населения. Уделить особое внимание работе с социально незащищенными слоями населения.</w:t>
      </w:r>
    </w:p>
    <w:p w:rsidR="00CB6F9C" w:rsidRPr="0074783C" w:rsidRDefault="00CB6F9C" w:rsidP="001A4751">
      <w:pPr>
        <w:pStyle w:val="af8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В совершенствовании деятельности сельских библиотек большое значение имеет методическая помощь непосредственно в самих библиотеках. Консультирование, практическая помощь на местах ведется по основным направлениям работы библиотек, актуальным темам года:</w:t>
      </w:r>
    </w:p>
    <w:p w:rsidR="00CB6F9C" w:rsidRPr="0074783C" w:rsidRDefault="00CB6F9C" w:rsidP="001A4751">
      <w:pPr>
        <w:pStyle w:val="af8"/>
        <w:numPr>
          <w:ilvl w:val="1"/>
          <w:numId w:val="2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Деятельность библиотек в поддержку книги и чтения</w:t>
      </w:r>
    </w:p>
    <w:p w:rsidR="00CB6F9C" w:rsidRPr="0074783C" w:rsidRDefault="00CB6F9C" w:rsidP="001A4751">
      <w:pPr>
        <w:pStyle w:val="af8"/>
        <w:numPr>
          <w:ilvl w:val="1"/>
          <w:numId w:val="2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Патриотическое воспитание подрастающего поколения</w:t>
      </w:r>
    </w:p>
    <w:p w:rsidR="00CB6F9C" w:rsidRPr="0074783C" w:rsidRDefault="00CB6F9C" w:rsidP="001A4751">
      <w:pPr>
        <w:pStyle w:val="af8"/>
        <w:numPr>
          <w:ilvl w:val="1"/>
          <w:numId w:val="2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Работа библиотек по правовому просвещению читателей в период предвыборной кампании</w:t>
      </w:r>
    </w:p>
    <w:p w:rsidR="00CB6F9C" w:rsidRPr="0074783C" w:rsidRDefault="00CB6F9C" w:rsidP="001A4751">
      <w:pPr>
        <w:pStyle w:val="af8"/>
        <w:numPr>
          <w:ilvl w:val="1"/>
          <w:numId w:val="2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Оформление </w:t>
      </w:r>
      <w:proofErr w:type="spellStart"/>
      <w:r w:rsidRPr="0074783C">
        <w:rPr>
          <w:rFonts w:ascii="Times New Roman" w:hAnsi="Times New Roman"/>
          <w:sz w:val="24"/>
          <w:szCs w:val="24"/>
        </w:rPr>
        <w:t>внутрибиблиотечного</w:t>
      </w:r>
      <w:proofErr w:type="spellEnd"/>
      <w:r w:rsidRPr="0074783C">
        <w:rPr>
          <w:rFonts w:ascii="Times New Roman" w:hAnsi="Times New Roman"/>
          <w:sz w:val="24"/>
          <w:szCs w:val="24"/>
        </w:rPr>
        <w:t xml:space="preserve"> пространства, дизайн библиотеки</w:t>
      </w:r>
    </w:p>
    <w:p w:rsidR="00CB6F9C" w:rsidRPr="0074783C" w:rsidRDefault="00CB6F9C" w:rsidP="001A4751">
      <w:pPr>
        <w:pStyle w:val="af8"/>
        <w:numPr>
          <w:ilvl w:val="1"/>
          <w:numId w:val="2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Ведение  библиотечной документации</w:t>
      </w:r>
    </w:p>
    <w:p w:rsidR="00CB6F9C" w:rsidRPr="0074783C" w:rsidRDefault="00CB6F9C" w:rsidP="001A4751">
      <w:pPr>
        <w:pStyle w:val="af8"/>
        <w:numPr>
          <w:ilvl w:val="1"/>
          <w:numId w:val="2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Ведение паспорта массового мероприятия и книжной выставки</w:t>
      </w:r>
    </w:p>
    <w:p w:rsidR="00CB6F9C" w:rsidRPr="0074783C" w:rsidRDefault="00CB6F9C" w:rsidP="001A4751">
      <w:pPr>
        <w:pStyle w:val="af8"/>
        <w:numPr>
          <w:ilvl w:val="1"/>
          <w:numId w:val="2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Состояние  работы по краеведению</w:t>
      </w:r>
    </w:p>
    <w:p w:rsidR="00CB6F9C" w:rsidRPr="0074783C" w:rsidRDefault="00CB6F9C" w:rsidP="001A4751">
      <w:pPr>
        <w:pStyle w:val="af8"/>
        <w:numPr>
          <w:ilvl w:val="1"/>
          <w:numId w:val="2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Применение в библиотечной деятельности новых информационных технологий</w:t>
      </w:r>
    </w:p>
    <w:p w:rsidR="00CB6F9C" w:rsidRPr="0074783C" w:rsidRDefault="00CB6F9C" w:rsidP="001A4751">
      <w:pPr>
        <w:pStyle w:val="af8"/>
        <w:numPr>
          <w:ilvl w:val="1"/>
          <w:numId w:val="2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Работа библиотек с детьми в каникулярное время</w:t>
      </w:r>
    </w:p>
    <w:p w:rsidR="00CB6F9C" w:rsidRPr="0074783C" w:rsidRDefault="00CB6F9C" w:rsidP="001A4751">
      <w:pPr>
        <w:pStyle w:val="af8"/>
        <w:numPr>
          <w:ilvl w:val="1"/>
          <w:numId w:val="2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Участие библиотек в областных и районных конкурсах</w:t>
      </w:r>
    </w:p>
    <w:p w:rsidR="00CB6F9C" w:rsidRPr="0074783C" w:rsidRDefault="00CB6F9C" w:rsidP="001A4751">
      <w:pPr>
        <w:pStyle w:val="af8"/>
        <w:numPr>
          <w:ilvl w:val="1"/>
          <w:numId w:val="2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Состояние справочно-библиографического аппарата и др.</w:t>
      </w:r>
    </w:p>
    <w:p w:rsidR="00CB6F9C" w:rsidRPr="0074783C" w:rsidRDefault="00CB6F9C" w:rsidP="00CB6F9C">
      <w:pPr>
        <w:pStyle w:val="af8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По результатам по</w:t>
      </w:r>
      <w:r>
        <w:rPr>
          <w:rFonts w:ascii="Times New Roman" w:hAnsi="Times New Roman"/>
          <w:sz w:val="24"/>
          <w:szCs w:val="24"/>
        </w:rPr>
        <w:t xml:space="preserve">сещения составить акты проверки и </w:t>
      </w:r>
      <w:r w:rsidRPr="0074783C">
        <w:rPr>
          <w:rFonts w:ascii="Times New Roman" w:hAnsi="Times New Roman"/>
          <w:sz w:val="24"/>
          <w:szCs w:val="24"/>
        </w:rPr>
        <w:t xml:space="preserve"> справки </w:t>
      </w:r>
      <w:r>
        <w:rPr>
          <w:rFonts w:ascii="Times New Roman" w:hAnsi="Times New Roman"/>
          <w:sz w:val="24"/>
          <w:szCs w:val="24"/>
        </w:rPr>
        <w:t xml:space="preserve">для предоставления </w:t>
      </w:r>
      <w:r w:rsidRPr="0074783C">
        <w:rPr>
          <w:rFonts w:ascii="Times New Roman" w:hAnsi="Times New Roman"/>
          <w:sz w:val="24"/>
          <w:szCs w:val="24"/>
        </w:rPr>
        <w:t xml:space="preserve">директору ЦМБ. </w:t>
      </w:r>
    </w:p>
    <w:p w:rsidR="00CB6F9C" w:rsidRPr="0074783C" w:rsidRDefault="00CB6F9C" w:rsidP="00CB6F9C">
      <w:pPr>
        <w:spacing w:line="240" w:lineRule="auto"/>
        <w:ind w:firstLine="567"/>
        <w:jc w:val="both"/>
        <w:rPr>
          <w:szCs w:val="24"/>
        </w:rPr>
      </w:pPr>
      <w:r w:rsidRPr="0074783C">
        <w:rPr>
          <w:szCs w:val="24"/>
        </w:rPr>
        <w:t>Создание новых моделей библиотек, новых структурных подразделе</w:t>
      </w:r>
      <w:r>
        <w:rPr>
          <w:szCs w:val="24"/>
        </w:rPr>
        <w:t>ний в Куйбышевском районе в 2018</w:t>
      </w:r>
      <w:r w:rsidRPr="0074783C">
        <w:rPr>
          <w:szCs w:val="24"/>
        </w:rPr>
        <w:t xml:space="preserve"> году не запланировано.</w:t>
      </w:r>
    </w:p>
    <w:p w:rsidR="00CB6F9C" w:rsidRPr="0074783C" w:rsidRDefault="00CB6F9C" w:rsidP="00CB6F9C">
      <w:pPr>
        <w:spacing w:line="240" w:lineRule="auto"/>
        <w:rPr>
          <w:color w:val="FF0000"/>
          <w:szCs w:val="24"/>
        </w:rPr>
      </w:pPr>
    </w:p>
    <w:p w:rsidR="00CB6F9C" w:rsidRPr="0074783C" w:rsidRDefault="00CB6F9C" w:rsidP="00CB6F9C">
      <w:pPr>
        <w:pStyle w:val="af8"/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>4.Методическая поддержка деятельности по формированию и использованию книжных фондов.</w:t>
      </w:r>
    </w:p>
    <w:p w:rsidR="00CB6F9C" w:rsidRPr="0074783C" w:rsidRDefault="00CB6F9C" w:rsidP="001A4751">
      <w:pPr>
        <w:pStyle w:val="af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Изучить состав фонда сельских библиотек и обобщить материалы изучения в справках.</w:t>
      </w:r>
    </w:p>
    <w:p w:rsidR="00CB6F9C" w:rsidRPr="0074783C" w:rsidRDefault="00CB6F9C" w:rsidP="001A4751">
      <w:pPr>
        <w:pStyle w:val="af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В течение года оказывать консультационную и практическую помощь по комплектованию фондов новыми документными ресурсами, периодическими изданиями; по учету и организации книжного фонда.</w:t>
      </w:r>
    </w:p>
    <w:p w:rsidR="00CB6F9C" w:rsidRPr="0074783C" w:rsidRDefault="00CB6F9C" w:rsidP="001A4751">
      <w:pPr>
        <w:pStyle w:val="af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В июне организовать месячник по очищению книжных фондов от устаревших по содержанию и неиспользуемых изданий.</w:t>
      </w:r>
    </w:p>
    <w:p w:rsidR="00CB6F9C" w:rsidRPr="0074783C" w:rsidRDefault="00CB6F9C" w:rsidP="001A4751">
      <w:pPr>
        <w:pStyle w:val="af8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lastRenderedPageBreak/>
        <w:t>Оказывать методическую поддержку в организации справочного аппарата библиотек, алфавитного и систематического каталогов.</w:t>
      </w:r>
    </w:p>
    <w:p w:rsidR="00CB6F9C" w:rsidRPr="0074783C" w:rsidRDefault="00CB6F9C" w:rsidP="00CB6F9C">
      <w:pPr>
        <w:pStyle w:val="af8"/>
        <w:spacing w:before="100" w:beforeAutospacing="1"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CB6F9C" w:rsidRPr="0074783C" w:rsidRDefault="00CB6F9C" w:rsidP="001A4751">
      <w:pPr>
        <w:pStyle w:val="af8"/>
        <w:numPr>
          <w:ilvl w:val="0"/>
          <w:numId w:val="17"/>
        </w:num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>Планирование (отчетность) работы.</w:t>
      </w:r>
    </w:p>
    <w:p w:rsidR="00CB6F9C" w:rsidRPr="0074783C" w:rsidRDefault="00CB6F9C" w:rsidP="001A4751">
      <w:pPr>
        <w:pStyle w:val="af8"/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Составление сводного плана и отчета библиотек Куйбышевского района;</w:t>
      </w:r>
    </w:p>
    <w:p w:rsidR="00CB6F9C" w:rsidRPr="0074783C" w:rsidRDefault="00CB6F9C" w:rsidP="001A4751">
      <w:pPr>
        <w:pStyle w:val="af8"/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Составление ежеквартального сводного статистического отчета по </w:t>
      </w:r>
      <w:r>
        <w:rPr>
          <w:rFonts w:ascii="Times New Roman" w:hAnsi="Times New Roman"/>
          <w:sz w:val="24"/>
          <w:szCs w:val="24"/>
        </w:rPr>
        <w:t>системе</w:t>
      </w:r>
      <w:r w:rsidRPr="0074783C">
        <w:rPr>
          <w:rFonts w:ascii="Times New Roman" w:hAnsi="Times New Roman"/>
          <w:sz w:val="24"/>
          <w:szCs w:val="24"/>
        </w:rPr>
        <w:t>;</w:t>
      </w:r>
    </w:p>
    <w:p w:rsidR="00CB6F9C" w:rsidRPr="0074783C" w:rsidRDefault="00CB6F9C" w:rsidP="001A4751">
      <w:pPr>
        <w:pStyle w:val="af8"/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Составление отчетов по форме 6-НК для МБУК «ЦМБ» и 22-х сельских библиотек – структурных подразделений ЦМБ;</w:t>
      </w:r>
    </w:p>
    <w:p w:rsidR="00CB6F9C" w:rsidRPr="0074783C" w:rsidRDefault="00CB6F9C" w:rsidP="001A4751">
      <w:pPr>
        <w:pStyle w:val="af8"/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Составление тематических планов и отчетов по различным направлениям деятельности библиотек района по мере поступления запросов;</w:t>
      </w:r>
    </w:p>
    <w:p w:rsidR="00CB6F9C" w:rsidRPr="0074783C" w:rsidRDefault="00CB6F9C" w:rsidP="001A4751">
      <w:pPr>
        <w:pStyle w:val="af8"/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Создание </w:t>
      </w:r>
      <w:r w:rsidRPr="0074783C">
        <w:rPr>
          <w:rFonts w:ascii="Times New Roman" w:hAnsi="Times New Roman"/>
          <w:b/>
          <w:sz w:val="24"/>
          <w:szCs w:val="24"/>
        </w:rPr>
        <w:t>аналитического обзора «Деятельность сельских библио</w:t>
      </w:r>
      <w:r w:rsidR="00BD7FC0">
        <w:rPr>
          <w:rFonts w:ascii="Times New Roman" w:hAnsi="Times New Roman"/>
          <w:b/>
          <w:sz w:val="24"/>
          <w:szCs w:val="24"/>
        </w:rPr>
        <w:t>тек Куйбышевского района в 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83C">
        <w:rPr>
          <w:rFonts w:ascii="Times New Roman" w:hAnsi="Times New Roman"/>
          <w:b/>
          <w:sz w:val="24"/>
          <w:szCs w:val="24"/>
        </w:rPr>
        <w:t>году»</w:t>
      </w:r>
      <w:r w:rsidRPr="0074783C">
        <w:rPr>
          <w:rFonts w:ascii="Times New Roman" w:hAnsi="Times New Roman"/>
          <w:sz w:val="24"/>
          <w:szCs w:val="24"/>
        </w:rPr>
        <w:t>;</w:t>
      </w:r>
    </w:p>
    <w:p w:rsidR="00CB6F9C" w:rsidRPr="0074783C" w:rsidRDefault="00CB6F9C" w:rsidP="001A4751">
      <w:pPr>
        <w:pStyle w:val="af8"/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Изучение и распространение лучшего опыта планирования и отчетности.</w:t>
      </w:r>
    </w:p>
    <w:p w:rsidR="00CB6F9C" w:rsidRPr="0074783C" w:rsidRDefault="00CB6F9C" w:rsidP="00CB6F9C">
      <w:pPr>
        <w:pStyle w:val="af8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F9C" w:rsidRPr="0074783C" w:rsidRDefault="00CB6F9C" w:rsidP="001A4751">
      <w:pPr>
        <w:pStyle w:val="af8"/>
        <w:numPr>
          <w:ilvl w:val="0"/>
          <w:numId w:val="17"/>
        </w:num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>Изучение, обобщение и внедрение передового опыта работы библиотек.</w:t>
      </w:r>
    </w:p>
    <w:p w:rsidR="00CB6F9C" w:rsidRPr="0074783C" w:rsidRDefault="00CB6F9C" w:rsidP="00CB6F9C">
      <w:pPr>
        <w:pStyle w:val="af8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B6F9C" w:rsidRPr="0074783C" w:rsidRDefault="00CB6F9C" w:rsidP="001A4751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Продолжатся занятия </w:t>
      </w:r>
      <w:r w:rsidRPr="0074783C">
        <w:rPr>
          <w:rFonts w:ascii="Times New Roman" w:hAnsi="Times New Roman"/>
          <w:b/>
          <w:sz w:val="24"/>
          <w:szCs w:val="24"/>
        </w:rPr>
        <w:t>технической учебы «Использование автоматизированных сре</w:t>
      </w:r>
      <w:proofErr w:type="gramStart"/>
      <w:r w:rsidRPr="0074783C">
        <w:rPr>
          <w:rFonts w:ascii="Times New Roman" w:hAnsi="Times New Roman"/>
          <w:b/>
          <w:sz w:val="24"/>
          <w:szCs w:val="24"/>
        </w:rPr>
        <w:t>дств в пр</w:t>
      </w:r>
      <w:proofErr w:type="gramEnd"/>
      <w:r w:rsidRPr="0074783C">
        <w:rPr>
          <w:rFonts w:ascii="Times New Roman" w:hAnsi="Times New Roman"/>
          <w:b/>
          <w:sz w:val="24"/>
          <w:szCs w:val="24"/>
        </w:rPr>
        <w:t>актике работы библиотеки»</w:t>
      </w:r>
      <w:r w:rsidRPr="0074783C">
        <w:rPr>
          <w:rFonts w:ascii="Times New Roman" w:hAnsi="Times New Roman"/>
          <w:sz w:val="24"/>
          <w:szCs w:val="24"/>
        </w:rPr>
        <w:t>, которые пользуются большим спросом у</w:t>
      </w:r>
      <w:r w:rsidR="001F2D6F">
        <w:rPr>
          <w:rFonts w:ascii="Times New Roman" w:hAnsi="Times New Roman"/>
          <w:sz w:val="24"/>
          <w:szCs w:val="24"/>
        </w:rPr>
        <w:t xml:space="preserve"> сельских библиотекарей. На 2019</w:t>
      </w:r>
      <w:r w:rsidRPr="0074783C">
        <w:rPr>
          <w:rFonts w:ascii="Times New Roman" w:hAnsi="Times New Roman"/>
          <w:sz w:val="24"/>
          <w:szCs w:val="24"/>
        </w:rPr>
        <w:t xml:space="preserve"> год запланировано 12 занятий (1 раз в месяц).</w:t>
      </w:r>
    </w:p>
    <w:p w:rsidR="00CB6F9C" w:rsidRPr="0074783C" w:rsidRDefault="00CB6F9C" w:rsidP="001A4751">
      <w:pPr>
        <w:pStyle w:val="af8"/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Разработка и выпуск печатной продукции об инновационных формах работы, о лучших библиотечных мероприятиях (см. раздел 4 «Внутренняя работа»)</w:t>
      </w:r>
    </w:p>
    <w:p w:rsidR="00CB6F9C" w:rsidRPr="0074783C" w:rsidRDefault="00CB6F9C" w:rsidP="001A4751">
      <w:pPr>
        <w:pStyle w:val="af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>Подготовка и повышение квалификации кадров.</w:t>
      </w:r>
    </w:p>
    <w:p w:rsidR="00CB6F9C" w:rsidRPr="0074783C" w:rsidRDefault="00CB6F9C" w:rsidP="00CB6F9C">
      <w:pPr>
        <w:pStyle w:val="af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B6F9C" w:rsidRPr="0074783C" w:rsidRDefault="00CB6F9C" w:rsidP="00CB6F9C">
      <w:pPr>
        <w:pStyle w:val="af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Все мероприятия, направленные на повышение квалификации библиотечных специалистов организуются и проводятся на базе МБУК «Центральная межпоселенческая библиотека» Куйбышевского района.</w:t>
      </w:r>
    </w:p>
    <w:p w:rsidR="00CB6F9C" w:rsidRPr="0074783C" w:rsidRDefault="00CB6F9C" w:rsidP="001A4751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Организовать и провести </w:t>
      </w:r>
      <w:r w:rsidRPr="0074783C">
        <w:rPr>
          <w:rFonts w:ascii="Times New Roman" w:hAnsi="Times New Roman"/>
          <w:b/>
          <w:sz w:val="24"/>
          <w:szCs w:val="24"/>
        </w:rPr>
        <w:t xml:space="preserve">4 </w:t>
      </w:r>
      <w:proofErr w:type="gramStart"/>
      <w:r w:rsidRPr="0074783C">
        <w:rPr>
          <w:rFonts w:ascii="Times New Roman" w:hAnsi="Times New Roman"/>
          <w:b/>
          <w:sz w:val="24"/>
          <w:szCs w:val="24"/>
        </w:rPr>
        <w:t>районных</w:t>
      </w:r>
      <w:proofErr w:type="gramEnd"/>
      <w:r w:rsidRPr="0074783C">
        <w:rPr>
          <w:rFonts w:ascii="Times New Roman" w:hAnsi="Times New Roman"/>
          <w:b/>
          <w:sz w:val="24"/>
          <w:szCs w:val="24"/>
        </w:rPr>
        <w:t xml:space="preserve"> семинара</w:t>
      </w:r>
      <w:r w:rsidRPr="0074783C">
        <w:rPr>
          <w:rFonts w:ascii="Times New Roman" w:hAnsi="Times New Roman"/>
          <w:sz w:val="24"/>
          <w:szCs w:val="24"/>
        </w:rPr>
        <w:t xml:space="preserve"> по темам:</w:t>
      </w:r>
    </w:p>
    <w:p w:rsidR="00CB6F9C" w:rsidRPr="0074783C" w:rsidRDefault="00437528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5">
        <w:rPr>
          <w:sz w:val="24"/>
          <w:szCs w:val="24"/>
        </w:rPr>
        <w:t>«</w:t>
      </w:r>
      <w:r w:rsidRPr="00437528">
        <w:rPr>
          <w:rFonts w:ascii="Times New Roman" w:hAnsi="Times New Roman"/>
          <w:sz w:val="24"/>
          <w:szCs w:val="24"/>
        </w:rPr>
        <w:t>Современный подход к популяризации чтения</w:t>
      </w:r>
      <w:r>
        <w:rPr>
          <w:rFonts w:ascii="Times New Roman" w:hAnsi="Times New Roman"/>
          <w:sz w:val="24"/>
          <w:szCs w:val="24"/>
        </w:rPr>
        <w:t>»</w:t>
      </w:r>
      <w:r w:rsidRPr="00437528">
        <w:rPr>
          <w:rFonts w:ascii="Times New Roman" w:hAnsi="Times New Roman"/>
          <w:sz w:val="24"/>
          <w:szCs w:val="24"/>
        </w:rPr>
        <w:t xml:space="preserve"> </w:t>
      </w:r>
      <w:r w:rsidR="00CB6F9C" w:rsidRPr="0074783C">
        <w:rPr>
          <w:rFonts w:ascii="Times New Roman" w:hAnsi="Times New Roman"/>
          <w:sz w:val="24"/>
          <w:szCs w:val="24"/>
        </w:rPr>
        <w:t>1 квартал;</w:t>
      </w:r>
    </w:p>
    <w:p w:rsidR="00CB6F9C" w:rsidRPr="0074783C" w:rsidRDefault="00437528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«Творчество, качество, креатив: новые формы библиотечной деятельности»</w:t>
      </w:r>
      <w:r w:rsidR="00CB6F9C" w:rsidRPr="0074783C">
        <w:rPr>
          <w:rFonts w:ascii="Times New Roman" w:hAnsi="Times New Roman"/>
          <w:sz w:val="24"/>
          <w:szCs w:val="24"/>
        </w:rPr>
        <w:t xml:space="preserve"> 2 квартал;</w:t>
      </w:r>
    </w:p>
    <w:p w:rsidR="00CF3090" w:rsidRPr="00B20A22" w:rsidRDefault="00CF3090" w:rsidP="001A4751">
      <w:pPr>
        <w:pStyle w:val="af8"/>
        <w:numPr>
          <w:ilvl w:val="1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«Чтение – ресурс духовного возрождения общества» - 3 квартал; </w:t>
      </w:r>
    </w:p>
    <w:p w:rsidR="00CB6F9C" w:rsidRDefault="00CB6F9C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090">
        <w:rPr>
          <w:rFonts w:ascii="Times New Roman" w:hAnsi="Times New Roman"/>
          <w:sz w:val="24"/>
          <w:szCs w:val="24"/>
        </w:rPr>
        <w:t>«</w:t>
      </w:r>
      <w:proofErr w:type="spellStart"/>
      <w:r w:rsidRPr="00CF3090">
        <w:rPr>
          <w:rFonts w:ascii="Times New Roman" w:hAnsi="Times New Roman"/>
          <w:sz w:val="24"/>
          <w:szCs w:val="24"/>
        </w:rPr>
        <w:t>Планироваение</w:t>
      </w:r>
      <w:proofErr w:type="spellEnd"/>
      <w:r w:rsidRPr="00CF3090">
        <w:rPr>
          <w:rFonts w:ascii="Times New Roman" w:hAnsi="Times New Roman"/>
          <w:sz w:val="24"/>
          <w:szCs w:val="24"/>
        </w:rPr>
        <w:t xml:space="preserve"> и отчетность: достижения, возможности, перспективы» - 4 квартал.</w:t>
      </w:r>
    </w:p>
    <w:p w:rsidR="00CB6F9C" w:rsidRPr="00AA0D0D" w:rsidRDefault="00CB6F9C" w:rsidP="001A4751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090">
        <w:rPr>
          <w:rFonts w:ascii="Times New Roman" w:hAnsi="Times New Roman"/>
          <w:sz w:val="24"/>
          <w:szCs w:val="24"/>
        </w:rPr>
        <w:t>Провести ежегодный</w:t>
      </w:r>
      <w:r w:rsidRPr="00CF3090">
        <w:rPr>
          <w:rFonts w:ascii="Times New Roman" w:hAnsi="Times New Roman"/>
          <w:b/>
          <w:sz w:val="24"/>
          <w:szCs w:val="24"/>
        </w:rPr>
        <w:t xml:space="preserve"> районный праздник </w:t>
      </w:r>
      <w:r w:rsidRPr="00CF3090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CF3090">
        <w:rPr>
          <w:rFonts w:ascii="Times New Roman" w:hAnsi="Times New Roman"/>
          <w:sz w:val="24"/>
          <w:szCs w:val="24"/>
          <w:shd w:val="clear" w:color="auto" w:fill="FFFFFF"/>
        </w:rPr>
        <w:t>И знали мы: своё призванье найдём в профессии такой</w:t>
      </w:r>
      <w:r w:rsidRPr="00CF3090">
        <w:rPr>
          <w:rFonts w:ascii="Times New Roman" w:hAnsi="Times New Roman"/>
          <w:b/>
          <w:sz w:val="24"/>
          <w:szCs w:val="24"/>
          <w:shd w:val="clear" w:color="auto" w:fill="FFFFFF"/>
        </w:rPr>
        <w:t>!</w:t>
      </w:r>
      <w:r w:rsidRPr="00CF3090">
        <w:rPr>
          <w:rFonts w:ascii="Times New Roman" w:hAnsi="Times New Roman"/>
          <w:b/>
          <w:sz w:val="24"/>
          <w:szCs w:val="24"/>
        </w:rPr>
        <w:t>»</w:t>
      </w:r>
      <w:r w:rsidRPr="00CF3090">
        <w:rPr>
          <w:rFonts w:ascii="Times New Roman" w:hAnsi="Times New Roman"/>
          <w:sz w:val="24"/>
          <w:szCs w:val="24"/>
        </w:rPr>
        <w:t>, посвященный празднованию Общероссийского Дня библиотек – май.</w:t>
      </w:r>
    </w:p>
    <w:p w:rsidR="00247AF6" w:rsidRPr="00247AF6" w:rsidRDefault="00CB6F9C" w:rsidP="001A4751">
      <w:pPr>
        <w:pStyle w:val="af8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15AC3">
        <w:rPr>
          <w:rFonts w:ascii="Times New Roman" w:hAnsi="Times New Roman"/>
          <w:sz w:val="24"/>
          <w:szCs w:val="24"/>
        </w:rPr>
        <w:t xml:space="preserve">Провести </w:t>
      </w:r>
      <w:r w:rsidR="00B15AC3" w:rsidRPr="00247AF6">
        <w:rPr>
          <w:rFonts w:ascii="Times New Roman" w:hAnsi="Times New Roman"/>
          <w:b/>
          <w:i/>
          <w:sz w:val="24"/>
          <w:szCs w:val="24"/>
        </w:rPr>
        <w:t>районный профессиональный конкурс «Лучший сценарий библиотечного мероприятия: от идеи до воплощения» (март-май)</w:t>
      </w:r>
    </w:p>
    <w:p w:rsidR="00CB6F9C" w:rsidRPr="00247AF6" w:rsidRDefault="00247AF6" w:rsidP="00247AF6">
      <w:pPr>
        <w:tabs>
          <w:tab w:val="left" w:pos="2505"/>
        </w:tabs>
        <w:rPr>
          <w:b/>
          <w:i/>
          <w:lang w:eastAsia="en-US"/>
        </w:rPr>
      </w:pPr>
      <w:r w:rsidRPr="00247AF6">
        <w:rPr>
          <w:b/>
          <w:i/>
          <w:lang w:eastAsia="en-US"/>
        </w:rPr>
        <w:tab/>
      </w:r>
    </w:p>
    <w:p w:rsidR="00CB6F9C" w:rsidRPr="0074783C" w:rsidRDefault="00CB6F9C" w:rsidP="001A4751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Организовать </w:t>
      </w:r>
      <w:r w:rsidRPr="0074783C">
        <w:rPr>
          <w:rFonts w:ascii="Times New Roman" w:hAnsi="Times New Roman"/>
          <w:b/>
          <w:sz w:val="24"/>
          <w:szCs w:val="24"/>
        </w:rPr>
        <w:t>практикумы</w:t>
      </w:r>
      <w:r w:rsidRPr="0074783C">
        <w:rPr>
          <w:rFonts w:ascii="Times New Roman" w:hAnsi="Times New Roman"/>
          <w:sz w:val="24"/>
          <w:szCs w:val="24"/>
        </w:rPr>
        <w:t xml:space="preserve"> для начинающих специалистов с целью изучения основ библиотечного дела, получения практических навыков в работе библиотеки по следующей тематике:</w:t>
      </w:r>
    </w:p>
    <w:p w:rsidR="00CB6F9C" w:rsidRPr="0074783C" w:rsidRDefault="00EA176B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16.65pt;margin-top:6.5pt;width:19.25pt;height:37.65pt;z-index:251656192" strokecolor="#c00000"/>
        </w:pict>
      </w:r>
      <w:r w:rsidR="00CB6F9C" w:rsidRPr="0074783C">
        <w:rPr>
          <w:rFonts w:ascii="Times New Roman" w:hAnsi="Times New Roman"/>
          <w:sz w:val="24"/>
          <w:szCs w:val="24"/>
        </w:rPr>
        <w:t>Основы библиотечной каталогизации;</w:t>
      </w:r>
    </w:p>
    <w:p w:rsidR="00CB6F9C" w:rsidRPr="0074783C" w:rsidRDefault="00CB6F9C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СБА библиотеки;                                                                                            1 квартал</w:t>
      </w:r>
    </w:p>
    <w:p w:rsidR="00CB6F9C" w:rsidRPr="0074783C" w:rsidRDefault="00CB6F9C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Библиотечный фонд: формирование и организация работы;</w:t>
      </w:r>
    </w:p>
    <w:p w:rsidR="00CB6F9C" w:rsidRPr="0074783C" w:rsidRDefault="00EA176B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88" style="position:absolute;left:0;text-align:left;margin-left:416.65pt;margin-top:2.75pt;width:19.25pt;height:56.05pt;z-index:251657216"/>
        </w:pict>
      </w:r>
      <w:r w:rsidR="00CB6F9C" w:rsidRPr="0074783C">
        <w:rPr>
          <w:rFonts w:ascii="Times New Roman" w:hAnsi="Times New Roman"/>
          <w:sz w:val="24"/>
          <w:szCs w:val="24"/>
        </w:rPr>
        <w:t>Формы обслуживания читателей в библиотеке;</w:t>
      </w:r>
    </w:p>
    <w:p w:rsidR="00CB6F9C" w:rsidRPr="0074783C" w:rsidRDefault="00CB6F9C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Формы массовой работы в библиотеке;</w:t>
      </w:r>
    </w:p>
    <w:p w:rsidR="00CB6F9C" w:rsidRPr="0074783C" w:rsidRDefault="00CB6F9C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Ведение библиотечной учетной документации;                                        2 квартал</w:t>
      </w:r>
    </w:p>
    <w:p w:rsidR="00CB6F9C" w:rsidRPr="0074783C" w:rsidRDefault="00CB6F9C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lastRenderedPageBreak/>
        <w:t>Планирование и отчетность  библиотеки;</w:t>
      </w:r>
    </w:p>
    <w:p w:rsidR="00CB6F9C" w:rsidRPr="0074783C" w:rsidRDefault="00EA176B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88" style="position:absolute;left:0;text-align:left;margin-left:416.65pt;margin-top:3.6pt;width:19.25pt;height:37.65pt;z-index:251658240" strokecolor="#c00000"/>
        </w:pict>
      </w:r>
      <w:r w:rsidR="00CB6F9C" w:rsidRPr="0074783C">
        <w:rPr>
          <w:rFonts w:ascii="Times New Roman" w:hAnsi="Times New Roman"/>
          <w:sz w:val="24"/>
          <w:szCs w:val="24"/>
        </w:rPr>
        <w:t>Справочно-библиографическая и информационная работа;</w:t>
      </w:r>
    </w:p>
    <w:p w:rsidR="00CB6F9C" w:rsidRPr="0074783C" w:rsidRDefault="00CB6F9C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Формирование информационной культуры пользователей;                     3 квартал</w:t>
      </w:r>
    </w:p>
    <w:p w:rsidR="00CB6F9C" w:rsidRPr="0074783C" w:rsidRDefault="00CB6F9C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Многообразие книжных выставок;</w:t>
      </w:r>
    </w:p>
    <w:p w:rsidR="00CB6F9C" w:rsidRPr="0074783C" w:rsidRDefault="00EA176B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88" style="position:absolute;left:0;text-align:left;margin-left:416.65pt;margin-top:-.15pt;width:19.25pt;height:37.65pt;z-index:251659264"/>
        </w:pict>
      </w:r>
      <w:r w:rsidR="00CB6F9C" w:rsidRPr="0074783C">
        <w:rPr>
          <w:rFonts w:ascii="Times New Roman" w:hAnsi="Times New Roman"/>
          <w:sz w:val="24"/>
          <w:szCs w:val="24"/>
        </w:rPr>
        <w:t>Библиографический обзор;</w:t>
      </w:r>
    </w:p>
    <w:p w:rsidR="00CB6F9C" w:rsidRPr="0074783C" w:rsidRDefault="00CB6F9C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Библиографические пособия;                                                                        4 квартал</w:t>
      </w:r>
    </w:p>
    <w:p w:rsidR="00CB6F9C" w:rsidRPr="0074783C" w:rsidRDefault="00CB6F9C" w:rsidP="001A4751">
      <w:pPr>
        <w:pStyle w:val="af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Библиографирование. Библиографическая запись.</w:t>
      </w:r>
    </w:p>
    <w:p w:rsidR="00CB6F9C" w:rsidRPr="00220E14" w:rsidRDefault="00CB6F9C" w:rsidP="00CB6F9C">
      <w:pPr>
        <w:tabs>
          <w:tab w:val="left" w:pos="6580"/>
        </w:tabs>
        <w:spacing w:line="240" w:lineRule="auto"/>
        <w:jc w:val="both"/>
        <w:rPr>
          <w:color w:val="FF0000"/>
          <w:szCs w:val="24"/>
        </w:rPr>
      </w:pPr>
      <w:r w:rsidRPr="00220E14">
        <w:rPr>
          <w:color w:val="FF0000"/>
          <w:szCs w:val="24"/>
        </w:rPr>
        <w:tab/>
      </w:r>
    </w:p>
    <w:p w:rsidR="00CB6F9C" w:rsidRPr="0074783C" w:rsidRDefault="00CB6F9C" w:rsidP="001A4751">
      <w:pPr>
        <w:pStyle w:val="af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>Внутренняя работа.</w:t>
      </w:r>
    </w:p>
    <w:p w:rsidR="00CB6F9C" w:rsidRPr="0074783C" w:rsidRDefault="00CB6F9C" w:rsidP="00CB6F9C">
      <w:pPr>
        <w:spacing w:line="240" w:lineRule="auto"/>
        <w:jc w:val="both"/>
        <w:rPr>
          <w:szCs w:val="24"/>
        </w:rPr>
      </w:pPr>
      <w:r w:rsidRPr="0074783C">
        <w:rPr>
          <w:szCs w:val="24"/>
        </w:rPr>
        <w:t xml:space="preserve">В течение года редактировать и пополнять новым материалом: </w:t>
      </w:r>
    </w:p>
    <w:p w:rsidR="00CB6F9C" w:rsidRPr="0074783C" w:rsidRDefault="00CB6F9C" w:rsidP="001A4751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 xml:space="preserve">Картотеки </w:t>
      </w:r>
    </w:p>
    <w:p w:rsidR="00CB6F9C" w:rsidRPr="0074783C" w:rsidRDefault="00CB6F9C" w:rsidP="001A4751">
      <w:pPr>
        <w:pStyle w:val="af8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методического материала;</w:t>
      </w:r>
    </w:p>
    <w:p w:rsidR="00CB6F9C" w:rsidRPr="0074783C" w:rsidRDefault="00CB6F9C" w:rsidP="001A4751">
      <w:pPr>
        <w:pStyle w:val="af8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заглавий «</w:t>
      </w:r>
      <w:proofErr w:type="spellStart"/>
      <w:r w:rsidRPr="0074783C">
        <w:rPr>
          <w:rFonts w:ascii="Times New Roman" w:hAnsi="Times New Roman"/>
          <w:sz w:val="24"/>
          <w:szCs w:val="24"/>
        </w:rPr>
        <w:t>Библиокопилка</w:t>
      </w:r>
      <w:proofErr w:type="spellEnd"/>
      <w:r w:rsidRPr="0074783C">
        <w:rPr>
          <w:rFonts w:ascii="Times New Roman" w:hAnsi="Times New Roman"/>
          <w:sz w:val="24"/>
          <w:szCs w:val="24"/>
        </w:rPr>
        <w:t>»;</w:t>
      </w:r>
    </w:p>
    <w:p w:rsidR="00CB6F9C" w:rsidRPr="0074783C" w:rsidRDefault="00CB6F9C" w:rsidP="001A4751">
      <w:pPr>
        <w:pStyle w:val="af8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профессиональных советов «Интересный опыт»;</w:t>
      </w:r>
    </w:p>
    <w:p w:rsidR="00CB6F9C" w:rsidRPr="0074783C" w:rsidRDefault="00CB6F9C" w:rsidP="001A4751">
      <w:pPr>
        <w:pStyle w:val="af8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по организации выставочной деятельности «Визитная карточка библиотеки»</w:t>
      </w:r>
    </w:p>
    <w:p w:rsidR="00CB6F9C" w:rsidRPr="0074783C" w:rsidRDefault="00CB6F9C" w:rsidP="001A4751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>Тематические папки</w:t>
      </w:r>
      <w:r w:rsidRPr="0074783C">
        <w:rPr>
          <w:rFonts w:ascii="Times New Roman" w:hAnsi="Times New Roman"/>
          <w:sz w:val="24"/>
          <w:szCs w:val="24"/>
        </w:rPr>
        <w:t xml:space="preserve"> по различным направлениям библиотечного дела:</w:t>
      </w:r>
    </w:p>
    <w:p w:rsidR="00CB6F9C" w:rsidRPr="0074783C" w:rsidRDefault="00CB6F9C" w:rsidP="001A4751">
      <w:pPr>
        <w:pStyle w:val="af8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Опыт работы библиотек по правовому просвещению;</w:t>
      </w:r>
    </w:p>
    <w:p w:rsidR="00CB6F9C" w:rsidRPr="0074783C" w:rsidRDefault="00CB6F9C" w:rsidP="001A4751">
      <w:pPr>
        <w:pStyle w:val="af8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Растим патриотов (патриотическое воспитание молодежи);</w:t>
      </w:r>
    </w:p>
    <w:p w:rsidR="00CB6F9C" w:rsidRPr="0074783C" w:rsidRDefault="00CB6F9C" w:rsidP="001A4751">
      <w:pPr>
        <w:pStyle w:val="af8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Экологическое просвещение населения;</w:t>
      </w:r>
    </w:p>
    <w:p w:rsidR="00CB6F9C" w:rsidRPr="0074783C" w:rsidRDefault="00CB6F9C" w:rsidP="001A4751">
      <w:pPr>
        <w:pStyle w:val="af8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Библиотека и семья: ресурсы взаимодействия.</w:t>
      </w:r>
    </w:p>
    <w:p w:rsidR="00CB6F9C" w:rsidRPr="0074783C" w:rsidRDefault="00CB6F9C" w:rsidP="00CB6F9C">
      <w:pPr>
        <w:spacing w:line="240" w:lineRule="auto"/>
        <w:jc w:val="both"/>
        <w:rPr>
          <w:szCs w:val="24"/>
        </w:rPr>
      </w:pPr>
      <w:r w:rsidRPr="0074783C">
        <w:rPr>
          <w:szCs w:val="24"/>
        </w:rPr>
        <w:t>В течение года организовать  выставки методического материала:</w:t>
      </w:r>
    </w:p>
    <w:p w:rsidR="00CB6F9C" w:rsidRDefault="00CB6F9C" w:rsidP="001A4751">
      <w:pPr>
        <w:pStyle w:val="af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Шкатулка, полная идей!» 1</w:t>
      </w:r>
      <w:r w:rsidRPr="0074783C">
        <w:rPr>
          <w:rFonts w:ascii="Times New Roman" w:hAnsi="Times New Roman"/>
          <w:sz w:val="24"/>
          <w:szCs w:val="24"/>
        </w:rPr>
        <w:t xml:space="preserve"> квартал</w:t>
      </w:r>
    </w:p>
    <w:p w:rsidR="00CB6F9C" w:rsidRPr="001F0BE9" w:rsidRDefault="00CB6F9C" w:rsidP="001A4751">
      <w:pPr>
        <w:pStyle w:val="af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Прочитал, понравилось – советую вам!» 2</w:t>
      </w:r>
      <w:r w:rsidRPr="0074783C">
        <w:rPr>
          <w:rFonts w:ascii="Times New Roman" w:hAnsi="Times New Roman"/>
          <w:sz w:val="24"/>
          <w:szCs w:val="24"/>
        </w:rPr>
        <w:t xml:space="preserve"> квартал</w:t>
      </w:r>
    </w:p>
    <w:p w:rsidR="00CB6F9C" w:rsidRPr="0074783C" w:rsidRDefault="00CB6F9C" w:rsidP="001A4751">
      <w:pPr>
        <w:pStyle w:val="af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Книжная выставка: яркая,  интересная, нестандартная</w:t>
      </w:r>
      <w:r w:rsidRPr="0074783C">
        <w:rPr>
          <w:rFonts w:ascii="Times New Roman" w:hAnsi="Times New Roman"/>
          <w:sz w:val="24"/>
          <w:szCs w:val="24"/>
        </w:rPr>
        <w:t xml:space="preserve">» 3 квартал </w:t>
      </w:r>
    </w:p>
    <w:p w:rsidR="00CB6F9C" w:rsidRPr="0074783C" w:rsidRDefault="00CB6F9C" w:rsidP="001A4751">
      <w:pPr>
        <w:pStyle w:val="af8"/>
        <w:numPr>
          <w:ilvl w:val="0"/>
          <w:numId w:val="24"/>
        </w:numPr>
        <w:spacing w:after="0" w:line="240" w:lineRule="auto"/>
        <w:jc w:val="both"/>
        <w:rPr>
          <w:rFonts w:ascii="Times New Roman" w:eastAsia="SimHei" w:hAnsi="Times New Roman"/>
          <w:sz w:val="24"/>
          <w:szCs w:val="24"/>
        </w:rPr>
      </w:pPr>
      <w:r w:rsidRPr="0074783C">
        <w:rPr>
          <w:rFonts w:ascii="Times New Roman" w:eastAsia="SimHei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eastAsia="SimHei" w:hAnsi="Times New Roman"/>
          <w:sz w:val="24"/>
          <w:szCs w:val="24"/>
          <w:shd w:val="clear" w:color="auto" w:fill="FFFFFF"/>
        </w:rPr>
        <w:t>Массовая работа: калейдоскоп рекомендаций</w:t>
      </w:r>
      <w:r w:rsidRPr="0074783C">
        <w:rPr>
          <w:rFonts w:ascii="Times New Roman" w:eastAsia="SimHei" w:hAnsi="Times New Roman"/>
          <w:sz w:val="24"/>
          <w:szCs w:val="24"/>
          <w:shd w:val="clear" w:color="auto" w:fill="FFFFFF"/>
        </w:rPr>
        <w:t xml:space="preserve">» </w:t>
      </w:r>
      <w:r w:rsidRPr="0074783C">
        <w:rPr>
          <w:rFonts w:ascii="Times New Roman" w:eastAsia="SimHei" w:hAnsi="Times New Roman"/>
          <w:sz w:val="24"/>
          <w:szCs w:val="24"/>
        </w:rPr>
        <w:t>4 квартал</w:t>
      </w:r>
    </w:p>
    <w:p w:rsidR="00CB6F9C" w:rsidRPr="0074783C" w:rsidRDefault="00CB6F9C" w:rsidP="00CB6F9C">
      <w:pPr>
        <w:spacing w:line="240" w:lineRule="auto"/>
        <w:jc w:val="both"/>
        <w:rPr>
          <w:szCs w:val="24"/>
        </w:rPr>
      </w:pPr>
    </w:p>
    <w:p w:rsidR="004913C7" w:rsidRPr="0074783C" w:rsidRDefault="004913C7" w:rsidP="004913C7">
      <w:pPr>
        <w:pStyle w:val="23"/>
        <w:tabs>
          <w:tab w:val="num" w:pos="-5245"/>
        </w:tabs>
        <w:spacing w:after="0" w:line="240" w:lineRule="auto"/>
        <w:ind w:left="0" w:hanging="283"/>
        <w:jc w:val="center"/>
        <w:rPr>
          <w:b/>
        </w:rPr>
      </w:pPr>
      <w:r w:rsidRPr="0074783C">
        <w:rPr>
          <w:b/>
          <w:lang w:val="en-US"/>
        </w:rPr>
        <w:t>VII</w:t>
      </w:r>
      <w:r w:rsidRPr="0074783C">
        <w:rPr>
          <w:b/>
        </w:rPr>
        <w:t xml:space="preserve">. Работа с библиотечными кадрами. Совершенствование управления библиотекой. </w:t>
      </w:r>
    </w:p>
    <w:p w:rsidR="004913C7" w:rsidRPr="0074783C" w:rsidRDefault="004913C7" w:rsidP="004913C7">
      <w:pPr>
        <w:pStyle w:val="23"/>
        <w:tabs>
          <w:tab w:val="num" w:pos="-5245"/>
        </w:tabs>
        <w:spacing w:line="240" w:lineRule="auto"/>
        <w:ind w:left="0" w:hanging="283"/>
        <w:jc w:val="center"/>
        <w:rPr>
          <w:b/>
        </w:rPr>
      </w:pPr>
      <w:r w:rsidRPr="0074783C">
        <w:rPr>
          <w:b/>
        </w:rPr>
        <w:t>Социальное развитие коллектива</w:t>
      </w:r>
    </w:p>
    <w:tbl>
      <w:tblPr>
        <w:tblW w:w="0" w:type="auto"/>
        <w:tblInd w:w="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2"/>
      </w:tblGrid>
      <w:tr w:rsidR="004913C7" w:rsidRPr="009873F3" w:rsidTr="006D0E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9873F3" w:rsidRDefault="004913C7" w:rsidP="006D0EAF">
            <w:pPr>
              <w:spacing w:line="240" w:lineRule="auto"/>
              <w:rPr>
                <w:szCs w:val="24"/>
              </w:rPr>
            </w:pPr>
            <w:r w:rsidRPr="009873F3">
              <w:rPr>
                <w:szCs w:val="24"/>
              </w:rPr>
              <w:t>Наименование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9873F3" w:rsidRDefault="004913C7" w:rsidP="006D0EAF">
            <w:pPr>
              <w:spacing w:line="240" w:lineRule="auto"/>
              <w:rPr>
                <w:szCs w:val="24"/>
              </w:rPr>
            </w:pPr>
            <w:r w:rsidRPr="009873F3">
              <w:rPr>
                <w:szCs w:val="24"/>
              </w:rPr>
              <w:t>Кол-во</w:t>
            </w:r>
          </w:p>
        </w:tc>
      </w:tr>
      <w:tr w:rsidR="004913C7" w:rsidRPr="009873F3" w:rsidTr="006D0E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9873F3" w:rsidRDefault="004913C7" w:rsidP="006D0EAF">
            <w:pPr>
              <w:spacing w:line="240" w:lineRule="auto"/>
              <w:rPr>
                <w:szCs w:val="24"/>
              </w:rPr>
            </w:pPr>
            <w:r w:rsidRPr="009873F3">
              <w:rPr>
                <w:szCs w:val="24"/>
              </w:rPr>
              <w:t>Число молодых специалистов</w:t>
            </w:r>
            <w:r>
              <w:rPr>
                <w:szCs w:val="24"/>
              </w:rPr>
              <w:t xml:space="preserve"> до 35 лет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9873F3" w:rsidRDefault="004913C7" w:rsidP="006D0E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913C7" w:rsidRPr="009873F3" w:rsidTr="006D0E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9873F3" w:rsidRDefault="004913C7" w:rsidP="006D0EAF">
            <w:pPr>
              <w:spacing w:line="240" w:lineRule="auto"/>
              <w:rPr>
                <w:szCs w:val="24"/>
              </w:rPr>
            </w:pPr>
            <w:r w:rsidRPr="009873F3">
              <w:rPr>
                <w:szCs w:val="24"/>
              </w:rPr>
              <w:t xml:space="preserve">Число </w:t>
            </w:r>
            <w:proofErr w:type="gramStart"/>
            <w:r w:rsidRPr="009873F3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9873F3" w:rsidRDefault="004913C7" w:rsidP="006D0EAF">
            <w:pPr>
              <w:spacing w:line="240" w:lineRule="auto"/>
              <w:rPr>
                <w:szCs w:val="24"/>
              </w:rPr>
            </w:pPr>
            <w:r w:rsidRPr="009873F3">
              <w:rPr>
                <w:szCs w:val="24"/>
              </w:rPr>
              <w:t>1</w:t>
            </w:r>
          </w:p>
        </w:tc>
      </w:tr>
      <w:tr w:rsidR="004913C7" w:rsidRPr="009873F3" w:rsidTr="006D0E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9873F3" w:rsidRDefault="004913C7" w:rsidP="006D0EAF">
            <w:pPr>
              <w:spacing w:line="240" w:lineRule="auto"/>
              <w:rPr>
                <w:szCs w:val="24"/>
              </w:rPr>
            </w:pPr>
            <w:r w:rsidRPr="009873F3">
              <w:rPr>
                <w:szCs w:val="24"/>
              </w:rPr>
              <w:t>Число работающих пенсионеров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9873F3" w:rsidRDefault="004913C7" w:rsidP="006D0E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913C7" w:rsidRPr="009873F3" w:rsidTr="006D0E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9873F3" w:rsidRDefault="004913C7" w:rsidP="006D0EAF">
            <w:pPr>
              <w:spacing w:line="240" w:lineRule="auto"/>
              <w:rPr>
                <w:szCs w:val="24"/>
              </w:rPr>
            </w:pPr>
            <w:r w:rsidRPr="009873F3">
              <w:rPr>
                <w:szCs w:val="24"/>
              </w:rPr>
              <w:t>Персонал, занятый на обслуживании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9873F3" w:rsidRDefault="004913C7" w:rsidP="006D0EAF">
            <w:pPr>
              <w:spacing w:line="240" w:lineRule="auto"/>
              <w:rPr>
                <w:szCs w:val="24"/>
              </w:rPr>
            </w:pPr>
            <w:r w:rsidRPr="009873F3">
              <w:rPr>
                <w:szCs w:val="24"/>
              </w:rPr>
              <w:t>25</w:t>
            </w:r>
          </w:p>
        </w:tc>
      </w:tr>
      <w:tr w:rsidR="004913C7" w:rsidRPr="009873F3" w:rsidTr="006D0E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9873F3" w:rsidRDefault="004913C7" w:rsidP="006D0EAF">
            <w:pPr>
              <w:spacing w:line="240" w:lineRule="auto"/>
              <w:rPr>
                <w:szCs w:val="24"/>
              </w:rPr>
            </w:pPr>
            <w:r w:rsidRPr="009873F3">
              <w:rPr>
                <w:szCs w:val="24"/>
              </w:rPr>
              <w:t>Число вакансий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9873F3" w:rsidRDefault="004913C7" w:rsidP="006D0EAF">
            <w:pPr>
              <w:spacing w:line="240" w:lineRule="auto"/>
              <w:rPr>
                <w:szCs w:val="24"/>
              </w:rPr>
            </w:pPr>
            <w:r w:rsidRPr="009873F3">
              <w:rPr>
                <w:szCs w:val="24"/>
              </w:rPr>
              <w:t>0</w:t>
            </w:r>
          </w:p>
        </w:tc>
      </w:tr>
    </w:tbl>
    <w:p w:rsidR="004913C7" w:rsidRPr="009873F3" w:rsidRDefault="004913C7" w:rsidP="004913C7">
      <w:pPr>
        <w:spacing w:line="240" w:lineRule="auto"/>
        <w:rPr>
          <w:szCs w:val="24"/>
        </w:rPr>
      </w:pPr>
      <w:r w:rsidRPr="009873F3">
        <w:rPr>
          <w:szCs w:val="24"/>
        </w:rPr>
        <w:tab/>
      </w:r>
    </w:p>
    <w:p w:rsidR="004913C7" w:rsidRPr="0074783C" w:rsidRDefault="004913C7" w:rsidP="004913C7">
      <w:pPr>
        <w:spacing w:line="240" w:lineRule="auto"/>
        <w:ind w:firstLine="567"/>
        <w:rPr>
          <w:b/>
          <w:szCs w:val="24"/>
        </w:rPr>
      </w:pPr>
      <w:r w:rsidRPr="0074783C">
        <w:rPr>
          <w:b/>
          <w:szCs w:val="24"/>
        </w:rPr>
        <w:t xml:space="preserve">7.1. Показатели нагрузки: </w:t>
      </w:r>
    </w:p>
    <w:p w:rsidR="004913C7" w:rsidRPr="0074783C" w:rsidRDefault="004913C7" w:rsidP="004913C7">
      <w:pPr>
        <w:spacing w:line="240" w:lineRule="auto"/>
        <w:ind w:firstLine="567"/>
        <w:rPr>
          <w:szCs w:val="24"/>
        </w:rPr>
      </w:pPr>
      <w:r w:rsidRPr="0074783C">
        <w:rPr>
          <w:szCs w:val="24"/>
        </w:rPr>
        <w:lastRenderedPageBreak/>
        <w:t>по числу читателей – 421</w:t>
      </w:r>
    </w:p>
    <w:p w:rsidR="004913C7" w:rsidRPr="0074783C" w:rsidRDefault="004913C7" w:rsidP="004913C7">
      <w:pPr>
        <w:spacing w:line="240" w:lineRule="auto"/>
        <w:ind w:firstLine="567"/>
        <w:rPr>
          <w:szCs w:val="24"/>
        </w:rPr>
      </w:pPr>
      <w:r w:rsidRPr="0074783C">
        <w:rPr>
          <w:szCs w:val="24"/>
        </w:rPr>
        <w:t>по посещениям – 4186</w:t>
      </w:r>
    </w:p>
    <w:p w:rsidR="004913C7" w:rsidRPr="0074783C" w:rsidRDefault="004913C7" w:rsidP="004913C7">
      <w:pPr>
        <w:spacing w:line="240" w:lineRule="auto"/>
        <w:ind w:firstLine="567"/>
        <w:rPr>
          <w:szCs w:val="24"/>
        </w:rPr>
      </w:pPr>
      <w:r w:rsidRPr="0074783C">
        <w:rPr>
          <w:szCs w:val="24"/>
        </w:rPr>
        <w:t>по книговыдаче  -  12550</w:t>
      </w:r>
    </w:p>
    <w:p w:rsidR="004913C7" w:rsidRPr="0074783C" w:rsidRDefault="004913C7" w:rsidP="004913C7">
      <w:pPr>
        <w:spacing w:line="240" w:lineRule="auto"/>
        <w:rPr>
          <w:color w:val="FF0000"/>
          <w:szCs w:val="24"/>
        </w:rPr>
      </w:pPr>
    </w:p>
    <w:p w:rsidR="004913C7" w:rsidRPr="0074783C" w:rsidRDefault="004913C7" w:rsidP="004913C7">
      <w:pPr>
        <w:spacing w:line="240" w:lineRule="auto"/>
        <w:rPr>
          <w:b/>
          <w:szCs w:val="24"/>
        </w:rPr>
      </w:pPr>
      <w:r w:rsidRPr="0074783C">
        <w:rPr>
          <w:b/>
          <w:color w:val="FF0000"/>
          <w:szCs w:val="24"/>
        </w:rPr>
        <w:t xml:space="preserve">                                                                            </w:t>
      </w:r>
      <w:r w:rsidRPr="0074783C">
        <w:rPr>
          <w:b/>
          <w:szCs w:val="24"/>
        </w:rPr>
        <w:t>Возрастной состав библиотечных работников</w:t>
      </w:r>
    </w:p>
    <w:tbl>
      <w:tblPr>
        <w:tblW w:w="0" w:type="auto"/>
        <w:tblInd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  <w:gridCol w:w="1595"/>
      </w:tblGrid>
      <w:tr w:rsidR="004913C7" w:rsidRPr="0074783C" w:rsidTr="006D0EA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До 25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25-35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35-45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45-55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Свыше 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</w:tr>
      <w:tr w:rsidR="004913C7" w:rsidRPr="0074783C" w:rsidTr="006D0EA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7"/>
              <w:jc w:val="both"/>
            </w:pPr>
            <w:r w:rsidRPr="00267F13">
              <w:t>МБУК «ЦМБ»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jc w:val="both"/>
            </w:pPr>
            <w:r w:rsidRPr="00267F13"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9</w:t>
            </w:r>
          </w:p>
        </w:tc>
      </w:tr>
      <w:tr w:rsidR="004913C7" w:rsidRPr="0074783C" w:rsidTr="006D0EA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7"/>
              <w:jc w:val="both"/>
            </w:pPr>
            <w:r w:rsidRPr="00267F13">
              <w:t>С/Б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jc w:val="both"/>
            </w:pPr>
            <w:r w:rsidRPr="00267F13"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23</w:t>
            </w:r>
          </w:p>
        </w:tc>
      </w:tr>
      <w:tr w:rsidR="004913C7" w:rsidRPr="0074783C" w:rsidTr="006D0EA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7"/>
              <w:jc w:val="both"/>
            </w:pPr>
            <w:r w:rsidRPr="00267F13"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jc w:val="both"/>
            </w:pPr>
            <w:r w:rsidRPr="00267F13"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7" w:rsidRPr="00267F13" w:rsidRDefault="004913C7" w:rsidP="006D0EAF">
            <w:pPr>
              <w:pStyle w:val="23"/>
              <w:spacing w:line="240" w:lineRule="auto"/>
              <w:ind w:left="-57" w:firstLine="567"/>
              <w:jc w:val="both"/>
            </w:pPr>
            <w:r w:rsidRPr="00267F13">
              <w:t>32</w:t>
            </w:r>
          </w:p>
        </w:tc>
      </w:tr>
    </w:tbl>
    <w:p w:rsidR="004913C7" w:rsidRPr="0074783C" w:rsidRDefault="004913C7" w:rsidP="004913C7">
      <w:pPr>
        <w:spacing w:line="240" w:lineRule="auto"/>
        <w:rPr>
          <w:b/>
          <w:color w:val="FF0000"/>
          <w:szCs w:val="24"/>
        </w:rPr>
      </w:pPr>
    </w:p>
    <w:p w:rsidR="004913C7" w:rsidRDefault="004913C7" w:rsidP="004913C7">
      <w:pPr>
        <w:spacing w:line="240" w:lineRule="auto"/>
        <w:ind w:firstLine="567"/>
        <w:rPr>
          <w:b/>
          <w:szCs w:val="24"/>
        </w:rPr>
      </w:pPr>
    </w:p>
    <w:p w:rsidR="004913C7" w:rsidRPr="0074783C" w:rsidRDefault="004913C7" w:rsidP="004913C7">
      <w:pPr>
        <w:spacing w:line="240" w:lineRule="auto"/>
        <w:ind w:firstLine="567"/>
        <w:rPr>
          <w:szCs w:val="24"/>
        </w:rPr>
      </w:pPr>
      <w:r w:rsidRPr="0074783C">
        <w:rPr>
          <w:b/>
          <w:szCs w:val="24"/>
        </w:rPr>
        <w:t>Социальное развитие коллектива</w:t>
      </w:r>
      <w:r w:rsidRPr="0074783C">
        <w:rPr>
          <w:szCs w:val="24"/>
        </w:rPr>
        <w:t>.</w:t>
      </w:r>
    </w:p>
    <w:p w:rsidR="004913C7" w:rsidRPr="0074783C" w:rsidRDefault="004913C7" w:rsidP="004913C7">
      <w:pPr>
        <w:spacing w:line="240" w:lineRule="auto"/>
        <w:ind w:firstLine="567"/>
        <w:rPr>
          <w:szCs w:val="24"/>
        </w:rPr>
      </w:pPr>
      <w:r w:rsidRPr="0074783C">
        <w:rPr>
          <w:szCs w:val="24"/>
        </w:rPr>
        <w:t>Выполнение условий коллективного договора.</w:t>
      </w:r>
    </w:p>
    <w:p w:rsidR="004913C7" w:rsidRPr="0074783C" w:rsidRDefault="004913C7" w:rsidP="004913C7">
      <w:pPr>
        <w:spacing w:line="240" w:lineRule="auto"/>
        <w:ind w:left="567"/>
        <w:rPr>
          <w:szCs w:val="24"/>
        </w:rPr>
      </w:pPr>
      <w:r w:rsidRPr="0074783C">
        <w:rPr>
          <w:szCs w:val="24"/>
        </w:rPr>
        <w:t xml:space="preserve">Выполнение условий Положения об оплате труда работников МБУК «ЦМБ» (выплаты компенсационного и стимулирующего </w:t>
      </w:r>
      <w:r>
        <w:rPr>
          <w:szCs w:val="24"/>
        </w:rPr>
        <w:t xml:space="preserve">       </w:t>
      </w:r>
      <w:r w:rsidRPr="0074783C">
        <w:rPr>
          <w:szCs w:val="24"/>
        </w:rPr>
        <w:t>характера, дополнительные дни к отпуску и т.д.).</w:t>
      </w:r>
    </w:p>
    <w:p w:rsidR="004913C7" w:rsidRPr="0074783C" w:rsidRDefault="004913C7" w:rsidP="004913C7">
      <w:pPr>
        <w:spacing w:line="240" w:lineRule="auto"/>
        <w:ind w:firstLine="567"/>
        <w:rPr>
          <w:szCs w:val="24"/>
        </w:rPr>
      </w:pPr>
      <w:r w:rsidRPr="0074783C">
        <w:rPr>
          <w:szCs w:val="24"/>
        </w:rPr>
        <w:t>Организация совместных праздников.</w:t>
      </w:r>
    </w:p>
    <w:p w:rsidR="004913C7" w:rsidRPr="0074783C" w:rsidRDefault="004913C7" w:rsidP="004913C7">
      <w:pPr>
        <w:spacing w:line="240" w:lineRule="auto"/>
        <w:ind w:firstLine="567"/>
        <w:rPr>
          <w:szCs w:val="24"/>
        </w:rPr>
      </w:pPr>
      <w:r w:rsidRPr="0074783C">
        <w:rPr>
          <w:szCs w:val="24"/>
        </w:rPr>
        <w:t>Проведение учебы по охране труда.</w:t>
      </w:r>
    </w:p>
    <w:p w:rsidR="004913C7" w:rsidRPr="0074783C" w:rsidRDefault="004913C7" w:rsidP="004913C7">
      <w:pPr>
        <w:spacing w:line="240" w:lineRule="auto"/>
        <w:ind w:firstLine="567"/>
        <w:rPr>
          <w:b/>
          <w:szCs w:val="24"/>
        </w:rPr>
      </w:pPr>
      <w:r w:rsidRPr="0074783C">
        <w:rPr>
          <w:b/>
          <w:szCs w:val="24"/>
        </w:rPr>
        <w:t>Меры по совершенствованию управления библиотекой.</w:t>
      </w:r>
    </w:p>
    <w:p w:rsidR="004913C7" w:rsidRPr="0074783C" w:rsidRDefault="004913C7" w:rsidP="004913C7">
      <w:pPr>
        <w:spacing w:line="240" w:lineRule="auto"/>
        <w:ind w:left="567"/>
        <w:jc w:val="both"/>
        <w:rPr>
          <w:szCs w:val="24"/>
        </w:rPr>
      </w:pPr>
      <w:r w:rsidRPr="0074783C">
        <w:rPr>
          <w:szCs w:val="24"/>
        </w:rPr>
        <w:t xml:space="preserve"> </w:t>
      </w:r>
      <w:proofErr w:type="gramStart"/>
      <w:r w:rsidRPr="0074783C">
        <w:rPr>
          <w:szCs w:val="24"/>
        </w:rPr>
        <w:t>- Повышение квалификации кадров (участие в областных и межрегиональных профессиональных мероприятиях – направить не менее 5 специалистов; проведение районных семинаров, творческих лабораторий, круглых столов, мастер-классов и пр. – не реже 1 раза в месяц;  консультации методической службы – по запросу и в рамках плановой работы, выезд специалистов МБУК «ЦМБ» на места – не реже 1 раза в месяц).</w:t>
      </w:r>
      <w:proofErr w:type="gramEnd"/>
    </w:p>
    <w:p w:rsidR="004913C7" w:rsidRPr="0074783C" w:rsidRDefault="004913C7" w:rsidP="004913C7">
      <w:pPr>
        <w:spacing w:line="240" w:lineRule="auto"/>
        <w:ind w:firstLine="567"/>
        <w:jc w:val="both"/>
        <w:rPr>
          <w:szCs w:val="24"/>
        </w:rPr>
      </w:pPr>
      <w:r w:rsidRPr="0074783C">
        <w:rPr>
          <w:szCs w:val="24"/>
        </w:rPr>
        <w:t xml:space="preserve"> - Участие в областных и межрегиональных конкурсах и конференциях.</w:t>
      </w:r>
    </w:p>
    <w:p w:rsidR="004913C7" w:rsidRPr="0074783C" w:rsidRDefault="004913C7" w:rsidP="004913C7">
      <w:pPr>
        <w:spacing w:line="240" w:lineRule="auto"/>
        <w:ind w:firstLine="567"/>
        <w:jc w:val="both"/>
        <w:rPr>
          <w:szCs w:val="24"/>
        </w:rPr>
      </w:pPr>
      <w:r w:rsidRPr="0074783C">
        <w:rPr>
          <w:szCs w:val="24"/>
        </w:rPr>
        <w:t xml:space="preserve"> - Заочное знакомство с опытом работы  библиотеки соседних районов Новосибирской области</w:t>
      </w:r>
    </w:p>
    <w:p w:rsidR="004913C7" w:rsidRPr="0074783C" w:rsidRDefault="004913C7" w:rsidP="004913C7">
      <w:pPr>
        <w:spacing w:line="240" w:lineRule="auto"/>
        <w:ind w:firstLine="567"/>
        <w:jc w:val="both"/>
        <w:rPr>
          <w:szCs w:val="24"/>
        </w:rPr>
      </w:pPr>
      <w:r w:rsidRPr="0074783C">
        <w:rPr>
          <w:szCs w:val="24"/>
        </w:rPr>
        <w:t xml:space="preserve">  </w:t>
      </w:r>
    </w:p>
    <w:p w:rsidR="004913C7" w:rsidRPr="00AB59E5" w:rsidRDefault="004913C7" w:rsidP="004913C7">
      <w:pPr>
        <w:pStyle w:val="23"/>
        <w:tabs>
          <w:tab w:val="num" w:pos="-5245"/>
        </w:tabs>
        <w:spacing w:after="0" w:line="240" w:lineRule="auto"/>
        <w:ind w:left="0" w:hanging="283"/>
        <w:jc w:val="center"/>
        <w:rPr>
          <w:b/>
        </w:rPr>
      </w:pPr>
      <w:r w:rsidRPr="0074783C">
        <w:rPr>
          <w:b/>
          <w:lang w:val="en-US"/>
        </w:rPr>
        <w:t>VIII</w:t>
      </w:r>
      <w:r w:rsidRPr="0074783C">
        <w:rPr>
          <w:b/>
        </w:rPr>
        <w:t>. Развитие материально – технической базы библиотеки</w:t>
      </w:r>
    </w:p>
    <w:p w:rsidR="004913C7" w:rsidRPr="00AB59E5" w:rsidRDefault="004913C7" w:rsidP="004913C7">
      <w:pPr>
        <w:spacing w:line="240" w:lineRule="auto"/>
        <w:ind w:firstLine="567"/>
        <w:rPr>
          <w:szCs w:val="24"/>
        </w:rPr>
      </w:pPr>
      <w:r w:rsidRPr="0074783C">
        <w:rPr>
          <w:szCs w:val="24"/>
        </w:rPr>
        <w:t>Приобретение библиотечного оборудован</w:t>
      </w:r>
      <w:r w:rsidR="000E751A">
        <w:rPr>
          <w:szCs w:val="24"/>
        </w:rPr>
        <w:t>ия, библиотечной техники на 2019</w:t>
      </w:r>
      <w:r w:rsidRPr="0074783C">
        <w:rPr>
          <w:szCs w:val="24"/>
        </w:rPr>
        <w:t xml:space="preserve"> год не запланировано по причине отсутствия финансовых средств.</w:t>
      </w:r>
    </w:p>
    <w:p w:rsidR="004913C7" w:rsidRPr="00AB59E5" w:rsidRDefault="004913C7" w:rsidP="004913C7">
      <w:pPr>
        <w:spacing w:line="240" w:lineRule="auto"/>
        <w:ind w:firstLine="283"/>
        <w:jc w:val="center"/>
        <w:rPr>
          <w:b/>
          <w:szCs w:val="24"/>
        </w:rPr>
      </w:pPr>
      <w:r w:rsidRPr="0074783C">
        <w:rPr>
          <w:b/>
          <w:szCs w:val="24"/>
          <w:lang w:val="en-US"/>
        </w:rPr>
        <w:t>IX</w:t>
      </w:r>
      <w:r w:rsidRPr="0074783C">
        <w:rPr>
          <w:b/>
          <w:szCs w:val="24"/>
        </w:rPr>
        <w:t>. Издательская деятельность</w:t>
      </w:r>
    </w:p>
    <w:p w:rsidR="004913C7" w:rsidRDefault="004913C7" w:rsidP="004913C7">
      <w:pPr>
        <w:tabs>
          <w:tab w:val="left" w:pos="4043"/>
          <w:tab w:val="center" w:pos="7285"/>
        </w:tabs>
        <w:spacing w:line="240" w:lineRule="auto"/>
        <w:ind w:firstLine="567"/>
        <w:rPr>
          <w:szCs w:val="24"/>
        </w:rPr>
      </w:pPr>
      <w:r w:rsidRPr="0074783C">
        <w:rPr>
          <w:szCs w:val="24"/>
        </w:rPr>
        <w:t xml:space="preserve">Во всех библиотеках запланирована работа по изданию библиографических пособий малых форм: буклеты, листовки, рекомендательные списки, закладки, бюллетени, дайджесты и др. </w:t>
      </w:r>
    </w:p>
    <w:p w:rsidR="001A4751" w:rsidRPr="0074783C" w:rsidRDefault="001A4751" w:rsidP="004913C7">
      <w:pPr>
        <w:tabs>
          <w:tab w:val="left" w:pos="4043"/>
          <w:tab w:val="center" w:pos="7285"/>
        </w:tabs>
        <w:spacing w:line="240" w:lineRule="auto"/>
        <w:ind w:firstLine="567"/>
        <w:rPr>
          <w:szCs w:val="24"/>
        </w:rPr>
      </w:pPr>
    </w:p>
    <w:p w:rsidR="004913C7" w:rsidRPr="0074783C" w:rsidRDefault="004913C7" w:rsidP="004913C7">
      <w:pPr>
        <w:tabs>
          <w:tab w:val="left" w:pos="4043"/>
          <w:tab w:val="center" w:pos="7285"/>
        </w:tabs>
        <w:spacing w:line="240" w:lineRule="auto"/>
        <w:jc w:val="center"/>
        <w:rPr>
          <w:b/>
          <w:szCs w:val="24"/>
        </w:rPr>
      </w:pPr>
      <w:proofErr w:type="gramStart"/>
      <w:r w:rsidRPr="0074783C">
        <w:rPr>
          <w:b/>
          <w:szCs w:val="24"/>
          <w:lang w:val="en-US"/>
        </w:rPr>
        <w:t>X</w:t>
      </w:r>
      <w:r w:rsidRPr="0074783C">
        <w:rPr>
          <w:b/>
          <w:szCs w:val="24"/>
        </w:rPr>
        <w:t>. Реклама библиотеки.</w:t>
      </w:r>
      <w:proofErr w:type="gramEnd"/>
      <w:r w:rsidRPr="0074783C">
        <w:rPr>
          <w:b/>
          <w:szCs w:val="24"/>
        </w:rPr>
        <w:t xml:space="preserve"> Установление и поддержание связей с общественностью</w:t>
      </w:r>
    </w:p>
    <w:p w:rsidR="004913C7" w:rsidRPr="0074783C" w:rsidRDefault="004913C7" w:rsidP="001A4751">
      <w:pPr>
        <w:pStyle w:val="af8"/>
        <w:numPr>
          <w:ilvl w:val="0"/>
          <w:numId w:val="30"/>
        </w:numPr>
        <w:tabs>
          <w:tab w:val="left" w:pos="404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>Укрепление связи с деловыми партнерами</w:t>
      </w:r>
    </w:p>
    <w:p w:rsidR="004913C7" w:rsidRPr="0074783C" w:rsidRDefault="004913C7" w:rsidP="004913C7">
      <w:pPr>
        <w:tabs>
          <w:tab w:val="left" w:pos="4043"/>
          <w:tab w:val="center" w:pos="7285"/>
        </w:tabs>
        <w:spacing w:line="240" w:lineRule="auto"/>
        <w:ind w:firstLine="567"/>
        <w:jc w:val="both"/>
        <w:rPr>
          <w:szCs w:val="24"/>
        </w:rPr>
      </w:pPr>
      <w:r w:rsidRPr="0074783C">
        <w:rPr>
          <w:szCs w:val="24"/>
        </w:rPr>
        <w:t>Продолжать сотрудничать с организациями и учреждениями г</w:t>
      </w:r>
      <w:proofErr w:type="gramStart"/>
      <w:r w:rsidRPr="0074783C">
        <w:rPr>
          <w:szCs w:val="24"/>
        </w:rPr>
        <w:t>.К</w:t>
      </w:r>
      <w:proofErr w:type="gramEnd"/>
      <w:r w:rsidRPr="0074783C">
        <w:rPr>
          <w:szCs w:val="24"/>
        </w:rPr>
        <w:t>уйбышева и Куйбышевского района:</w:t>
      </w:r>
    </w:p>
    <w:p w:rsidR="004913C7" w:rsidRPr="0074783C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lastRenderedPageBreak/>
        <w:t>Отдел молодежной политики Куйбышевского района</w:t>
      </w:r>
    </w:p>
    <w:p w:rsidR="004913C7" w:rsidRPr="0074783C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ДОУ «Родничок», «Колокольчик».</w:t>
      </w:r>
    </w:p>
    <w:p w:rsidR="004913C7" w:rsidRPr="0074783C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ind w:left="4111" w:hanging="3751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М</w:t>
      </w:r>
      <w:r w:rsidR="00D32FF4">
        <w:rPr>
          <w:rFonts w:ascii="Times New Roman" w:hAnsi="Times New Roman"/>
          <w:sz w:val="24"/>
          <w:szCs w:val="24"/>
        </w:rPr>
        <w:t>Б</w:t>
      </w:r>
      <w:r w:rsidRPr="0074783C">
        <w:rPr>
          <w:rFonts w:ascii="Times New Roman" w:hAnsi="Times New Roman"/>
          <w:sz w:val="24"/>
          <w:szCs w:val="24"/>
        </w:rPr>
        <w:t xml:space="preserve">ОУ «СОШ № 2» и  МКОУ «СОШ № </w:t>
      </w:r>
      <w:r w:rsidR="00D32FF4">
        <w:rPr>
          <w:rFonts w:ascii="Times New Roman" w:hAnsi="Times New Roman"/>
          <w:sz w:val="24"/>
          <w:szCs w:val="24"/>
        </w:rPr>
        <w:t>4</w:t>
      </w:r>
      <w:r w:rsidRPr="0074783C">
        <w:rPr>
          <w:rFonts w:ascii="Times New Roman" w:hAnsi="Times New Roman"/>
          <w:sz w:val="24"/>
          <w:szCs w:val="24"/>
        </w:rPr>
        <w:t>», М</w:t>
      </w:r>
      <w:r w:rsidR="00D32FF4">
        <w:rPr>
          <w:rFonts w:ascii="Times New Roman" w:hAnsi="Times New Roman"/>
          <w:sz w:val="24"/>
          <w:szCs w:val="24"/>
        </w:rPr>
        <w:t>Б</w:t>
      </w:r>
      <w:r w:rsidRPr="0074783C">
        <w:rPr>
          <w:rFonts w:ascii="Times New Roman" w:hAnsi="Times New Roman"/>
          <w:sz w:val="24"/>
          <w:szCs w:val="24"/>
        </w:rPr>
        <w:t>ОУ СОШ № 3</w:t>
      </w:r>
      <w:r>
        <w:rPr>
          <w:rFonts w:ascii="Times New Roman" w:hAnsi="Times New Roman"/>
          <w:sz w:val="24"/>
          <w:szCs w:val="24"/>
        </w:rPr>
        <w:t>, М</w:t>
      </w:r>
      <w:r w:rsidR="00D32FF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D32FF4">
        <w:rPr>
          <w:rFonts w:ascii="Times New Roman" w:hAnsi="Times New Roman"/>
          <w:sz w:val="24"/>
          <w:szCs w:val="24"/>
        </w:rPr>
        <w:t xml:space="preserve">гимназия </w:t>
      </w:r>
      <w:r>
        <w:rPr>
          <w:rFonts w:ascii="Times New Roman" w:hAnsi="Times New Roman"/>
          <w:sz w:val="24"/>
          <w:szCs w:val="24"/>
        </w:rPr>
        <w:t>№1, М</w:t>
      </w:r>
      <w:r w:rsidR="00D32FF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СОШ №9</w:t>
      </w:r>
      <w:r w:rsidRPr="0074783C">
        <w:rPr>
          <w:rFonts w:ascii="Times New Roman" w:hAnsi="Times New Roman"/>
          <w:sz w:val="24"/>
          <w:szCs w:val="24"/>
        </w:rPr>
        <w:t xml:space="preserve">  г. Куйбышева</w:t>
      </w:r>
    </w:p>
    <w:p w:rsidR="004913C7" w:rsidRPr="0074783C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Куйбышевский сельскохозяйственный техникум</w:t>
      </w:r>
    </w:p>
    <w:p w:rsidR="004913C7" w:rsidRPr="0074783C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Детский оздоровительный лагерь «Незабудка»</w:t>
      </w:r>
    </w:p>
    <w:p w:rsidR="004913C7" w:rsidRPr="0074783C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МБУК «Культурно-досуговый центр» Куйбышевского района</w:t>
      </w:r>
    </w:p>
    <w:p w:rsidR="004913C7" w:rsidRPr="0074783C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 xml:space="preserve">Детское отделение противотуберкулезного диспансера МУЗ </w:t>
      </w:r>
      <w:proofErr w:type="gramStart"/>
      <w:r w:rsidRPr="0074783C">
        <w:rPr>
          <w:rFonts w:ascii="Times New Roman" w:hAnsi="Times New Roman"/>
          <w:sz w:val="24"/>
          <w:szCs w:val="24"/>
        </w:rPr>
        <w:t>Куйбышевская</w:t>
      </w:r>
      <w:proofErr w:type="gramEnd"/>
      <w:r w:rsidRPr="0074783C">
        <w:rPr>
          <w:rFonts w:ascii="Times New Roman" w:hAnsi="Times New Roman"/>
          <w:sz w:val="24"/>
          <w:szCs w:val="24"/>
        </w:rPr>
        <w:t xml:space="preserve"> ЦРБ</w:t>
      </w:r>
    </w:p>
    <w:p w:rsidR="004913C7" w:rsidRPr="0074783C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Дом милосердия для ветеранов с. Абрамово</w:t>
      </w:r>
    </w:p>
    <w:p w:rsidR="004913C7" w:rsidRPr="0074783C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Детская художественная школа г. Куйбышева</w:t>
      </w:r>
    </w:p>
    <w:p w:rsidR="004913C7" w:rsidRPr="0074783C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sz w:val="24"/>
          <w:szCs w:val="24"/>
        </w:rPr>
        <w:t>Детская школа искусств г. Куйбышева</w:t>
      </w:r>
    </w:p>
    <w:p w:rsidR="004913C7" w:rsidRPr="0074783C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bCs/>
          <w:sz w:val="24"/>
          <w:szCs w:val="24"/>
          <w:shd w:val="clear" w:color="auto" w:fill="FFFFFF"/>
        </w:rPr>
        <w:t>ГБОУ НСО «КШИ».</w:t>
      </w:r>
    </w:p>
    <w:p w:rsidR="004913C7" w:rsidRPr="0066273C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83C">
        <w:rPr>
          <w:rFonts w:ascii="Times New Roman" w:hAnsi="Times New Roman"/>
          <w:bCs/>
          <w:sz w:val="24"/>
          <w:szCs w:val="24"/>
          <w:shd w:val="clear" w:color="auto" w:fill="FFFFFF"/>
        </w:rPr>
        <w:t>Салон памяти</w:t>
      </w:r>
    </w:p>
    <w:p w:rsidR="004913C7" w:rsidRPr="00734060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Совет женщин Куйбышевского района</w:t>
      </w:r>
    </w:p>
    <w:p w:rsidR="004913C7" w:rsidRPr="0074783C" w:rsidRDefault="004913C7" w:rsidP="001A4751">
      <w:pPr>
        <w:pStyle w:val="af8"/>
        <w:numPr>
          <w:ilvl w:val="0"/>
          <w:numId w:val="31"/>
        </w:numPr>
        <w:tabs>
          <w:tab w:val="left" w:pos="1134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Каинская Епархия.</w:t>
      </w:r>
    </w:p>
    <w:p w:rsidR="004913C7" w:rsidRPr="0074783C" w:rsidRDefault="004913C7" w:rsidP="004913C7">
      <w:pPr>
        <w:pStyle w:val="af8"/>
        <w:tabs>
          <w:tab w:val="left" w:pos="1134"/>
          <w:tab w:val="center" w:pos="7285"/>
        </w:tabs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913C7" w:rsidRPr="0074783C" w:rsidRDefault="004913C7" w:rsidP="001A4751">
      <w:pPr>
        <w:pStyle w:val="af8"/>
        <w:numPr>
          <w:ilvl w:val="0"/>
          <w:numId w:val="30"/>
        </w:numPr>
        <w:tabs>
          <w:tab w:val="left" w:pos="4043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83C">
        <w:rPr>
          <w:rFonts w:ascii="Times New Roman" w:hAnsi="Times New Roman"/>
          <w:b/>
          <w:sz w:val="24"/>
          <w:szCs w:val="24"/>
        </w:rPr>
        <w:t>Организация рекламной кампании</w:t>
      </w:r>
    </w:p>
    <w:p w:rsidR="004913C7" w:rsidRPr="0074783C" w:rsidRDefault="004913C7" w:rsidP="004913C7">
      <w:pPr>
        <w:tabs>
          <w:tab w:val="left" w:pos="4043"/>
          <w:tab w:val="center" w:pos="7285"/>
        </w:tabs>
        <w:spacing w:line="240" w:lineRule="auto"/>
        <w:jc w:val="center"/>
        <w:rPr>
          <w:b/>
          <w:szCs w:val="24"/>
        </w:rPr>
      </w:pPr>
    </w:p>
    <w:tbl>
      <w:tblPr>
        <w:tblW w:w="1068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159"/>
        <w:gridCol w:w="2585"/>
      </w:tblGrid>
      <w:tr w:rsidR="004913C7" w:rsidRPr="0074783C" w:rsidTr="006D0EAF">
        <w:trPr>
          <w:trHeight w:val="27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b/>
                <w:szCs w:val="24"/>
              </w:rPr>
            </w:pPr>
            <w:r w:rsidRPr="0074783C">
              <w:rPr>
                <w:b/>
                <w:szCs w:val="24"/>
              </w:rPr>
              <w:t>Название мероприятия или рекламной  продукции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b/>
                <w:szCs w:val="24"/>
              </w:rPr>
            </w:pPr>
            <w:r w:rsidRPr="0074783C">
              <w:rPr>
                <w:b/>
                <w:szCs w:val="24"/>
              </w:rPr>
              <w:t>Сроки проведения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b/>
                <w:szCs w:val="24"/>
              </w:rPr>
            </w:pPr>
            <w:r w:rsidRPr="0074783C">
              <w:rPr>
                <w:b/>
                <w:szCs w:val="24"/>
              </w:rPr>
              <w:t>Место проведения</w:t>
            </w:r>
          </w:p>
        </w:tc>
      </w:tr>
      <w:tr w:rsidR="004913C7" w:rsidRPr="0074783C" w:rsidTr="006D0EAF">
        <w:trPr>
          <w:trHeight w:val="27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Освещение всех направлений работы библиотек на страницах местной печати</w:t>
            </w:r>
            <w:r>
              <w:rPr>
                <w:szCs w:val="24"/>
              </w:rPr>
              <w:t xml:space="preserve"> и сайте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Все библиотеки</w:t>
            </w:r>
          </w:p>
        </w:tc>
      </w:tr>
      <w:tr w:rsidR="004913C7" w:rsidRPr="0074783C" w:rsidTr="006D0EAF">
        <w:trPr>
          <w:trHeight w:val="27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Выпуск </w:t>
            </w:r>
            <w:r>
              <w:rPr>
                <w:szCs w:val="24"/>
              </w:rPr>
              <w:t xml:space="preserve">информационного </w:t>
            </w:r>
            <w:r w:rsidRPr="0074783C">
              <w:rPr>
                <w:szCs w:val="24"/>
              </w:rPr>
              <w:t>бюллетеня «</w:t>
            </w:r>
            <w:r>
              <w:rPr>
                <w:szCs w:val="24"/>
              </w:rPr>
              <w:t>Спешите прочитать!</w:t>
            </w:r>
            <w:r w:rsidRPr="0074783C">
              <w:rPr>
                <w:szCs w:val="24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 xml:space="preserve">По мере поступления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Все библиотеки </w:t>
            </w:r>
          </w:p>
        </w:tc>
      </w:tr>
      <w:tr w:rsidR="004913C7" w:rsidRPr="0074783C" w:rsidTr="006D0EAF">
        <w:trPr>
          <w:trHeight w:val="27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Выставки картин, фотографий местных художников, фотографов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Все библиотеки </w:t>
            </w:r>
          </w:p>
        </w:tc>
      </w:tr>
      <w:tr w:rsidR="004913C7" w:rsidRPr="0074783C" w:rsidTr="006D0EAF">
        <w:trPr>
          <w:trHeight w:val="27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Информационные консультации у СБА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Все библиотеки </w:t>
            </w:r>
          </w:p>
        </w:tc>
      </w:tr>
      <w:tr w:rsidR="004913C7" w:rsidRPr="0074783C" w:rsidTr="006D0EAF">
        <w:trPr>
          <w:trHeight w:val="27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Занятия по повышению информационной культуры читателей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Все библиотеки </w:t>
            </w:r>
          </w:p>
        </w:tc>
      </w:tr>
      <w:tr w:rsidR="004913C7" w:rsidRPr="0074783C" w:rsidTr="006D0EAF">
        <w:trPr>
          <w:trHeight w:val="59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Плакат к открытию Недели детской книги «С доброй книгой на поиски приключений»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Март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МБУК «ЦМБ»</w:t>
            </w:r>
          </w:p>
        </w:tc>
      </w:tr>
      <w:tr w:rsidR="004913C7" w:rsidRPr="0074783C" w:rsidTr="006D0EAF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Объявления «Библиотека приглашает»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>В течение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МБУК </w:t>
            </w:r>
            <w:r>
              <w:rPr>
                <w:szCs w:val="24"/>
              </w:rPr>
              <w:t>«</w:t>
            </w:r>
            <w:r w:rsidRPr="0074783C">
              <w:rPr>
                <w:szCs w:val="24"/>
              </w:rPr>
              <w:t>ЦМБ»</w:t>
            </w:r>
          </w:p>
        </w:tc>
      </w:tr>
      <w:tr w:rsidR="004913C7" w:rsidRPr="0074783C" w:rsidTr="006D0EAF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rPr>
                <w:szCs w:val="24"/>
              </w:rPr>
            </w:pPr>
            <w:r w:rsidRPr="0074783C">
              <w:rPr>
                <w:szCs w:val="24"/>
              </w:rPr>
              <w:t>Газета «</w:t>
            </w:r>
            <w:r>
              <w:rPr>
                <w:szCs w:val="24"/>
              </w:rPr>
              <w:t>В фокусе внимания</w:t>
            </w:r>
            <w:r w:rsidRPr="0074783C">
              <w:rPr>
                <w:szCs w:val="24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Балманская </w:t>
            </w:r>
            <w:proofErr w:type="gramStart"/>
            <w:r w:rsidRPr="0074783C">
              <w:rPr>
                <w:szCs w:val="24"/>
              </w:rPr>
              <w:t>с/б</w:t>
            </w:r>
            <w:proofErr w:type="gramEnd"/>
          </w:p>
        </w:tc>
      </w:tr>
      <w:tr w:rsidR="004913C7" w:rsidRPr="0074783C" w:rsidTr="006D0EAF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F239D7" w:rsidRDefault="004913C7" w:rsidP="006D0EAF">
            <w:pPr>
              <w:spacing w:line="240" w:lineRule="auto"/>
              <w:rPr>
                <w:szCs w:val="24"/>
              </w:rPr>
            </w:pPr>
            <w:r w:rsidRPr="00F239D7">
              <w:rPr>
                <w:b/>
                <w:i/>
                <w:color w:val="000000"/>
                <w:szCs w:val="24"/>
              </w:rPr>
              <w:t>Цикл видеосюжетов «</w:t>
            </w:r>
            <w:proofErr w:type="spellStart"/>
            <w:r w:rsidRPr="00F239D7">
              <w:rPr>
                <w:b/>
                <w:i/>
                <w:color w:val="000000"/>
                <w:szCs w:val="24"/>
              </w:rPr>
              <w:t>Библиовзгляд</w:t>
            </w:r>
            <w:proofErr w:type="spellEnd"/>
            <w:r w:rsidRPr="00F239D7">
              <w:rPr>
                <w:b/>
                <w:i/>
                <w:color w:val="000000"/>
                <w:szCs w:val="24"/>
              </w:rPr>
              <w:t>»</w:t>
            </w:r>
            <w:r w:rsidRPr="00F239D7">
              <w:rPr>
                <w:color w:val="000000"/>
                <w:szCs w:val="24"/>
              </w:rPr>
              <w:t>,  направленных на популяризацию книги и чтения, на местном телеканале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Default="004913C7" w:rsidP="006D0EA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7" w:rsidRPr="0074783C" w:rsidRDefault="004913C7" w:rsidP="006D0EAF">
            <w:pPr>
              <w:spacing w:line="240" w:lineRule="auto"/>
              <w:jc w:val="center"/>
              <w:rPr>
                <w:szCs w:val="24"/>
              </w:rPr>
            </w:pPr>
            <w:r w:rsidRPr="0074783C">
              <w:rPr>
                <w:szCs w:val="24"/>
              </w:rPr>
              <w:t xml:space="preserve">МБУК </w:t>
            </w:r>
            <w:r>
              <w:rPr>
                <w:szCs w:val="24"/>
              </w:rPr>
              <w:t>«</w:t>
            </w:r>
            <w:r w:rsidRPr="0074783C">
              <w:rPr>
                <w:szCs w:val="24"/>
              </w:rPr>
              <w:t>ЦМБ»</w:t>
            </w:r>
          </w:p>
        </w:tc>
      </w:tr>
    </w:tbl>
    <w:p w:rsidR="004913C7" w:rsidRPr="00864F3B" w:rsidRDefault="004913C7" w:rsidP="004913C7">
      <w:pPr>
        <w:jc w:val="center"/>
      </w:pPr>
    </w:p>
    <w:sectPr w:rsidR="004913C7" w:rsidRPr="00864F3B" w:rsidSect="009662F9">
      <w:pgSz w:w="16838" w:h="11906" w:orient="landscape"/>
      <w:pgMar w:top="567" w:right="993" w:bottom="85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szCs w:val="24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341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4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9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6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3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0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1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90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9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2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7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4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1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8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8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5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2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7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4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1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8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80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2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7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4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1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8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FF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FF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FF0000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Cs w:val="24"/>
      </w:r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Cs w:val="24"/>
      </w:rPr>
    </w:lvl>
  </w:abstractNum>
  <w:abstractNum w:abstractNumId="36">
    <w:nsid w:val="00000026"/>
    <w:multiLevelType w:val="multilevel"/>
    <w:tmpl w:val="00000026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7"/>
    <w:multiLevelType w:val="multilevel"/>
    <w:tmpl w:val="00000027"/>
    <w:name w:val="WW8Num4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Cs w:val="24"/>
      </w:rPr>
    </w:lvl>
  </w:abstractNum>
  <w:abstractNum w:abstractNumId="38">
    <w:nsid w:val="00000028"/>
    <w:multiLevelType w:val="multilevel"/>
    <w:tmpl w:val="00000028"/>
    <w:name w:val="WW8Num44"/>
    <w:lvl w:ilvl="0">
      <w:start w:val="3"/>
      <w:numFmt w:val="decimal"/>
      <w:lvlText w:val="%1."/>
      <w:lvlJc w:val="left"/>
      <w:pPr>
        <w:tabs>
          <w:tab w:val="num" w:pos="0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9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1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3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5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7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9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15" w:hanging="180"/>
      </w:pPr>
    </w:lvl>
  </w:abstractNum>
  <w:abstractNum w:abstractNumId="39">
    <w:nsid w:val="0137487A"/>
    <w:multiLevelType w:val="hybridMultilevel"/>
    <w:tmpl w:val="85F6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17D507D"/>
    <w:multiLevelType w:val="hybridMultilevel"/>
    <w:tmpl w:val="30300826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2FD20532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1">
    <w:nsid w:val="04B25645"/>
    <w:multiLevelType w:val="hybridMultilevel"/>
    <w:tmpl w:val="3958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59836CC"/>
    <w:multiLevelType w:val="hybridMultilevel"/>
    <w:tmpl w:val="C154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E092C14"/>
    <w:multiLevelType w:val="hybridMultilevel"/>
    <w:tmpl w:val="05840C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>
    <w:nsid w:val="0E2977BD"/>
    <w:multiLevelType w:val="hybridMultilevel"/>
    <w:tmpl w:val="8BA4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FD46F48"/>
    <w:multiLevelType w:val="hybridMultilevel"/>
    <w:tmpl w:val="B8FE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6512B2"/>
    <w:multiLevelType w:val="hybridMultilevel"/>
    <w:tmpl w:val="D09ED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9AD1BC4"/>
    <w:multiLevelType w:val="hybridMultilevel"/>
    <w:tmpl w:val="1598E49C"/>
    <w:lvl w:ilvl="0" w:tplc="A69C46E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5D0F78C">
      <w:start w:val="1"/>
      <w:numFmt w:val="decimal"/>
      <w:lvlText w:val="%2.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8">
    <w:nsid w:val="2C5565D8"/>
    <w:multiLevelType w:val="hybridMultilevel"/>
    <w:tmpl w:val="5A106C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2F737E36"/>
    <w:multiLevelType w:val="hybridMultilevel"/>
    <w:tmpl w:val="6FA0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2B5CE8"/>
    <w:multiLevelType w:val="multilevel"/>
    <w:tmpl w:val="37562F9A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1">
    <w:nsid w:val="33FF0854"/>
    <w:multiLevelType w:val="hybridMultilevel"/>
    <w:tmpl w:val="C630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41F44C2"/>
    <w:multiLevelType w:val="hybridMultilevel"/>
    <w:tmpl w:val="031A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ED3EFA"/>
    <w:multiLevelType w:val="hybridMultilevel"/>
    <w:tmpl w:val="7632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ED1A42"/>
    <w:multiLevelType w:val="hybridMultilevel"/>
    <w:tmpl w:val="39F0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93E6F"/>
    <w:multiLevelType w:val="hybridMultilevel"/>
    <w:tmpl w:val="F79A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5D6383"/>
    <w:multiLevelType w:val="hybridMultilevel"/>
    <w:tmpl w:val="AEDE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959B2"/>
    <w:multiLevelType w:val="hybridMultilevel"/>
    <w:tmpl w:val="A0F2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D83E66"/>
    <w:multiLevelType w:val="hybridMultilevel"/>
    <w:tmpl w:val="8DA2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F96FA7"/>
    <w:multiLevelType w:val="hybridMultilevel"/>
    <w:tmpl w:val="246E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315C70"/>
    <w:multiLevelType w:val="hybridMultilevel"/>
    <w:tmpl w:val="90A0B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B95030"/>
    <w:multiLevelType w:val="hybridMultilevel"/>
    <w:tmpl w:val="028C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0F2BDF"/>
    <w:multiLevelType w:val="hybridMultilevel"/>
    <w:tmpl w:val="40927642"/>
    <w:lvl w:ilvl="0" w:tplc="44A6F6D0">
      <w:start w:val="6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63">
    <w:nsid w:val="5C811989"/>
    <w:multiLevelType w:val="hybridMultilevel"/>
    <w:tmpl w:val="E2AEF16E"/>
    <w:lvl w:ilvl="0" w:tplc="59880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BF4993"/>
    <w:multiLevelType w:val="hybridMultilevel"/>
    <w:tmpl w:val="ABF2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9149C9"/>
    <w:multiLevelType w:val="hybridMultilevel"/>
    <w:tmpl w:val="C64E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9B3008"/>
    <w:multiLevelType w:val="hybridMultilevel"/>
    <w:tmpl w:val="BCEE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A80AB1"/>
    <w:multiLevelType w:val="hybridMultilevel"/>
    <w:tmpl w:val="A090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9F2F92"/>
    <w:multiLevelType w:val="hybridMultilevel"/>
    <w:tmpl w:val="59D2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7D059C"/>
    <w:multiLevelType w:val="hybridMultilevel"/>
    <w:tmpl w:val="AD96E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4F10E7"/>
    <w:multiLevelType w:val="hybridMultilevel"/>
    <w:tmpl w:val="5AAE3202"/>
    <w:lvl w:ilvl="0" w:tplc="2FD205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502C76"/>
    <w:multiLevelType w:val="hybridMultilevel"/>
    <w:tmpl w:val="E158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7C65C23"/>
    <w:multiLevelType w:val="hybridMultilevel"/>
    <w:tmpl w:val="F3C8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3D3AAF"/>
    <w:multiLevelType w:val="hybridMultilevel"/>
    <w:tmpl w:val="331C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79428F"/>
    <w:multiLevelType w:val="hybridMultilevel"/>
    <w:tmpl w:val="3E8C0C50"/>
    <w:lvl w:ilvl="0" w:tplc="AE30F6FE">
      <w:start w:val="3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5">
    <w:nsid w:val="6BFF73EE"/>
    <w:multiLevelType w:val="hybridMultilevel"/>
    <w:tmpl w:val="66E27E0C"/>
    <w:lvl w:ilvl="0" w:tplc="197CE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D6E4B"/>
    <w:multiLevelType w:val="hybridMultilevel"/>
    <w:tmpl w:val="E59A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F9755A7"/>
    <w:multiLevelType w:val="hybridMultilevel"/>
    <w:tmpl w:val="8396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467BCA"/>
    <w:multiLevelType w:val="hybridMultilevel"/>
    <w:tmpl w:val="B24C7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12D0EBD"/>
    <w:multiLevelType w:val="hybridMultilevel"/>
    <w:tmpl w:val="1284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5227050"/>
    <w:multiLevelType w:val="hybridMultilevel"/>
    <w:tmpl w:val="D410FF90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E5D0F78C">
      <w:start w:val="1"/>
      <w:numFmt w:val="decimal"/>
      <w:lvlText w:val="%2."/>
      <w:lvlJc w:val="left"/>
      <w:pPr>
        <w:ind w:left="5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1">
    <w:nsid w:val="78F46E72"/>
    <w:multiLevelType w:val="hybridMultilevel"/>
    <w:tmpl w:val="F536C612"/>
    <w:lvl w:ilvl="0" w:tplc="0419000B">
      <w:start w:val="1"/>
      <w:numFmt w:val="bullet"/>
      <w:lvlText w:val=""/>
      <w:lvlJc w:val="left"/>
      <w:pPr>
        <w:ind w:left="32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96A26F7"/>
    <w:multiLevelType w:val="hybridMultilevel"/>
    <w:tmpl w:val="13EA35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3">
    <w:nsid w:val="79C257E8"/>
    <w:multiLevelType w:val="hybridMultilevel"/>
    <w:tmpl w:val="6730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C724EE"/>
    <w:multiLevelType w:val="hybridMultilevel"/>
    <w:tmpl w:val="E900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7B22AB"/>
    <w:multiLevelType w:val="hybridMultilevel"/>
    <w:tmpl w:val="A0FA2DDA"/>
    <w:lvl w:ilvl="0" w:tplc="13D4F848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6">
    <w:nsid w:val="7F595DF1"/>
    <w:multiLevelType w:val="hybridMultilevel"/>
    <w:tmpl w:val="4D08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63"/>
  </w:num>
  <w:num w:numId="4">
    <w:abstractNumId w:val="77"/>
  </w:num>
  <w:num w:numId="5">
    <w:abstractNumId w:val="82"/>
  </w:num>
  <w:num w:numId="6">
    <w:abstractNumId w:val="48"/>
  </w:num>
  <w:num w:numId="7">
    <w:abstractNumId w:val="45"/>
  </w:num>
  <w:num w:numId="8">
    <w:abstractNumId w:val="85"/>
  </w:num>
  <w:num w:numId="9">
    <w:abstractNumId w:val="47"/>
  </w:num>
  <w:num w:numId="10">
    <w:abstractNumId w:val="43"/>
  </w:num>
  <w:num w:numId="11">
    <w:abstractNumId w:val="64"/>
  </w:num>
  <w:num w:numId="12">
    <w:abstractNumId w:val="76"/>
  </w:num>
  <w:num w:numId="13">
    <w:abstractNumId w:val="80"/>
  </w:num>
  <w:num w:numId="14">
    <w:abstractNumId w:val="40"/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</w:num>
  <w:num w:numId="17">
    <w:abstractNumId w:val="74"/>
  </w:num>
  <w:num w:numId="18">
    <w:abstractNumId w:val="69"/>
  </w:num>
  <w:num w:numId="19">
    <w:abstractNumId w:val="58"/>
  </w:num>
  <w:num w:numId="20">
    <w:abstractNumId w:val="56"/>
  </w:num>
  <w:num w:numId="21">
    <w:abstractNumId w:val="54"/>
  </w:num>
  <w:num w:numId="22">
    <w:abstractNumId w:val="75"/>
  </w:num>
  <w:num w:numId="23">
    <w:abstractNumId w:val="51"/>
  </w:num>
  <w:num w:numId="24">
    <w:abstractNumId w:val="72"/>
  </w:num>
  <w:num w:numId="25">
    <w:abstractNumId w:val="55"/>
  </w:num>
  <w:num w:numId="26">
    <w:abstractNumId w:val="83"/>
  </w:num>
  <w:num w:numId="27">
    <w:abstractNumId w:val="44"/>
  </w:num>
  <w:num w:numId="28">
    <w:abstractNumId w:val="57"/>
  </w:num>
  <w:num w:numId="29">
    <w:abstractNumId w:val="62"/>
  </w:num>
  <w:num w:numId="30">
    <w:abstractNumId w:val="41"/>
  </w:num>
  <w:num w:numId="31">
    <w:abstractNumId w:val="46"/>
  </w:num>
  <w:num w:numId="32">
    <w:abstractNumId w:val="61"/>
  </w:num>
  <w:num w:numId="33">
    <w:abstractNumId w:val="67"/>
  </w:num>
  <w:num w:numId="34">
    <w:abstractNumId w:val="53"/>
  </w:num>
  <w:num w:numId="35">
    <w:abstractNumId w:val="81"/>
  </w:num>
  <w:num w:numId="36">
    <w:abstractNumId w:val="86"/>
  </w:num>
  <w:num w:numId="37">
    <w:abstractNumId w:val="60"/>
  </w:num>
  <w:num w:numId="38">
    <w:abstractNumId w:val="49"/>
  </w:num>
  <w:num w:numId="39">
    <w:abstractNumId w:val="68"/>
  </w:num>
  <w:num w:numId="40">
    <w:abstractNumId w:val="78"/>
  </w:num>
  <w:num w:numId="41">
    <w:abstractNumId w:val="66"/>
  </w:num>
  <w:num w:numId="42">
    <w:abstractNumId w:val="73"/>
  </w:num>
  <w:num w:numId="43">
    <w:abstractNumId w:val="59"/>
  </w:num>
  <w:num w:numId="44">
    <w:abstractNumId w:val="84"/>
  </w:num>
  <w:num w:numId="45">
    <w:abstractNumId w:val="42"/>
  </w:num>
  <w:num w:numId="46">
    <w:abstractNumId w:val="39"/>
  </w:num>
  <w:num w:numId="47">
    <w:abstractNumId w:val="65"/>
  </w:num>
  <w:num w:numId="48">
    <w:abstractNumId w:val="71"/>
  </w:num>
  <w:num w:numId="49">
    <w:abstractNumId w:val="52"/>
  </w:num>
  <w:num w:numId="50">
    <w:abstractNumId w:val="7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A6E27"/>
    <w:rsid w:val="00005DF9"/>
    <w:rsid w:val="00010904"/>
    <w:rsid w:val="0001656A"/>
    <w:rsid w:val="0002139A"/>
    <w:rsid w:val="00021EA2"/>
    <w:rsid w:val="00024615"/>
    <w:rsid w:val="000273BE"/>
    <w:rsid w:val="00031366"/>
    <w:rsid w:val="00032523"/>
    <w:rsid w:val="000351DC"/>
    <w:rsid w:val="00042A84"/>
    <w:rsid w:val="000434DD"/>
    <w:rsid w:val="0005018A"/>
    <w:rsid w:val="00052511"/>
    <w:rsid w:val="00057CC6"/>
    <w:rsid w:val="00062B39"/>
    <w:rsid w:val="0008444C"/>
    <w:rsid w:val="00084A9B"/>
    <w:rsid w:val="000908BF"/>
    <w:rsid w:val="00094031"/>
    <w:rsid w:val="000970FA"/>
    <w:rsid w:val="000A1F30"/>
    <w:rsid w:val="000A728F"/>
    <w:rsid w:val="000B10F1"/>
    <w:rsid w:val="000B39E3"/>
    <w:rsid w:val="000D33C4"/>
    <w:rsid w:val="000D37C5"/>
    <w:rsid w:val="000E751A"/>
    <w:rsid w:val="00100A83"/>
    <w:rsid w:val="00101A2B"/>
    <w:rsid w:val="00102617"/>
    <w:rsid w:val="00106C06"/>
    <w:rsid w:val="00110355"/>
    <w:rsid w:val="00120891"/>
    <w:rsid w:val="00126B59"/>
    <w:rsid w:val="00151E0B"/>
    <w:rsid w:val="00167BE7"/>
    <w:rsid w:val="001848C1"/>
    <w:rsid w:val="001A1853"/>
    <w:rsid w:val="001A4751"/>
    <w:rsid w:val="001A6314"/>
    <w:rsid w:val="001B1A03"/>
    <w:rsid w:val="001D6DB6"/>
    <w:rsid w:val="001E29BE"/>
    <w:rsid w:val="001F2D6F"/>
    <w:rsid w:val="001F4CC1"/>
    <w:rsid w:val="00203BDF"/>
    <w:rsid w:val="00206B19"/>
    <w:rsid w:val="00206FD2"/>
    <w:rsid w:val="00212131"/>
    <w:rsid w:val="00214605"/>
    <w:rsid w:val="00220956"/>
    <w:rsid w:val="002340DF"/>
    <w:rsid w:val="00235885"/>
    <w:rsid w:val="0023619A"/>
    <w:rsid w:val="00236EC6"/>
    <w:rsid w:val="00243FC9"/>
    <w:rsid w:val="00246888"/>
    <w:rsid w:val="002471CF"/>
    <w:rsid w:val="00247AF6"/>
    <w:rsid w:val="00255C7B"/>
    <w:rsid w:val="0025695C"/>
    <w:rsid w:val="0026198E"/>
    <w:rsid w:val="00267F13"/>
    <w:rsid w:val="002824FE"/>
    <w:rsid w:val="002948A7"/>
    <w:rsid w:val="002A072A"/>
    <w:rsid w:val="002B3E64"/>
    <w:rsid w:val="002D2E65"/>
    <w:rsid w:val="002D2EB6"/>
    <w:rsid w:val="002D68F6"/>
    <w:rsid w:val="002D772D"/>
    <w:rsid w:val="002E617E"/>
    <w:rsid w:val="002E7AD3"/>
    <w:rsid w:val="002F07DE"/>
    <w:rsid w:val="003002C8"/>
    <w:rsid w:val="00305AED"/>
    <w:rsid w:val="00311F51"/>
    <w:rsid w:val="00314310"/>
    <w:rsid w:val="00327D66"/>
    <w:rsid w:val="00345E0B"/>
    <w:rsid w:val="00347CDE"/>
    <w:rsid w:val="003512C3"/>
    <w:rsid w:val="00357FEA"/>
    <w:rsid w:val="0036172B"/>
    <w:rsid w:val="00370A4E"/>
    <w:rsid w:val="00382E19"/>
    <w:rsid w:val="0039105A"/>
    <w:rsid w:val="00396454"/>
    <w:rsid w:val="003A090A"/>
    <w:rsid w:val="003A3317"/>
    <w:rsid w:val="003A4B22"/>
    <w:rsid w:val="003A500E"/>
    <w:rsid w:val="003B131A"/>
    <w:rsid w:val="003C3954"/>
    <w:rsid w:val="003C54D6"/>
    <w:rsid w:val="003F3E00"/>
    <w:rsid w:val="0040569D"/>
    <w:rsid w:val="00411342"/>
    <w:rsid w:val="00422EA7"/>
    <w:rsid w:val="00427CD3"/>
    <w:rsid w:val="00433BA5"/>
    <w:rsid w:val="00437528"/>
    <w:rsid w:val="00444682"/>
    <w:rsid w:val="00447084"/>
    <w:rsid w:val="00456C4E"/>
    <w:rsid w:val="004639F3"/>
    <w:rsid w:val="00467A48"/>
    <w:rsid w:val="00470F2D"/>
    <w:rsid w:val="00482073"/>
    <w:rsid w:val="004913C7"/>
    <w:rsid w:val="00494013"/>
    <w:rsid w:val="00494F2C"/>
    <w:rsid w:val="004A5BC5"/>
    <w:rsid w:val="004B00D4"/>
    <w:rsid w:val="004B5592"/>
    <w:rsid w:val="004C16E2"/>
    <w:rsid w:val="004C1834"/>
    <w:rsid w:val="004C3D5F"/>
    <w:rsid w:val="004C60BB"/>
    <w:rsid w:val="004E1A5F"/>
    <w:rsid w:val="004E2E48"/>
    <w:rsid w:val="004E5591"/>
    <w:rsid w:val="004F667A"/>
    <w:rsid w:val="00502CAF"/>
    <w:rsid w:val="005030E9"/>
    <w:rsid w:val="0051224B"/>
    <w:rsid w:val="0052420F"/>
    <w:rsid w:val="00536C95"/>
    <w:rsid w:val="0054001E"/>
    <w:rsid w:val="00546936"/>
    <w:rsid w:val="005470A5"/>
    <w:rsid w:val="00547C02"/>
    <w:rsid w:val="00560B39"/>
    <w:rsid w:val="00560CBD"/>
    <w:rsid w:val="00566DBB"/>
    <w:rsid w:val="00567593"/>
    <w:rsid w:val="00567922"/>
    <w:rsid w:val="0057375A"/>
    <w:rsid w:val="00574E90"/>
    <w:rsid w:val="00577102"/>
    <w:rsid w:val="005807D2"/>
    <w:rsid w:val="00585D8B"/>
    <w:rsid w:val="00595847"/>
    <w:rsid w:val="005A23F1"/>
    <w:rsid w:val="005B55F7"/>
    <w:rsid w:val="005C1347"/>
    <w:rsid w:val="005E091A"/>
    <w:rsid w:val="005E1F5D"/>
    <w:rsid w:val="00601BC5"/>
    <w:rsid w:val="0061174A"/>
    <w:rsid w:val="00615843"/>
    <w:rsid w:val="00616923"/>
    <w:rsid w:val="0061743C"/>
    <w:rsid w:val="006419D9"/>
    <w:rsid w:val="00656BB0"/>
    <w:rsid w:val="006633C8"/>
    <w:rsid w:val="0066481C"/>
    <w:rsid w:val="00675E2F"/>
    <w:rsid w:val="006760DE"/>
    <w:rsid w:val="00677F7E"/>
    <w:rsid w:val="006826FA"/>
    <w:rsid w:val="00685282"/>
    <w:rsid w:val="00690B2F"/>
    <w:rsid w:val="00692C5B"/>
    <w:rsid w:val="0069572B"/>
    <w:rsid w:val="00696E8D"/>
    <w:rsid w:val="00696FA6"/>
    <w:rsid w:val="006A44D4"/>
    <w:rsid w:val="006A50E4"/>
    <w:rsid w:val="006A7A3F"/>
    <w:rsid w:val="006B5356"/>
    <w:rsid w:val="006C6274"/>
    <w:rsid w:val="006C76C4"/>
    <w:rsid w:val="006D0EAF"/>
    <w:rsid w:val="006D1D6B"/>
    <w:rsid w:val="006D3D3A"/>
    <w:rsid w:val="006E62B5"/>
    <w:rsid w:val="006E7A52"/>
    <w:rsid w:val="006F1F97"/>
    <w:rsid w:val="0070254D"/>
    <w:rsid w:val="00703133"/>
    <w:rsid w:val="00704283"/>
    <w:rsid w:val="00710595"/>
    <w:rsid w:val="0071579D"/>
    <w:rsid w:val="00720F1E"/>
    <w:rsid w:val="00725F0C"/>
    <w:rsid w:val="0073197F"/>
    <w:rsid w:val="00733CD0"/>
    <w:rsid w:val="00737D40"/>
    <w:rsid w:val="007433EE"/>
    <w:rsid w:val="00743745"/>
    <w:rsid w:val="00747165"/>
    <w:rsid w:val="00751BCC"/>
    <w:rsid w:val="00760743"/>
    <w:rsid w:val="00765A95"/>
    <w:rsid w:val="00767D18"/>
    <w:rsid w:val="0079316B"/>
    <w:rsid w:val="007A6DA4"/>
    <w:rsid w:val="007B5A74"/>
    <w:rsid w:val="007C6EA9"/>
    <w:rsid w:val="007D112F"/>
    <w:rsid w:val="007D6B96"/>
    <w:rsid w:val="007E586B"/>
    <w:rsid w:val="007F090B"/>
    <w:rsid w:val="007F6965"/>
    <w:rsid w:val="00801EA8"/>
    <w:rsid w:val="00802AB1"/>
    <w:rsid w:val="00803CC3"/>
    <w:rsid w:val="00815FD9"/>
    <w:rsid w:val="0081643B"/>
    <w:rsid w:val="008332CF"/>
    <w:rsid w:val="00835C1A"/>
    <w:rsid w:val="00836E78"/>
    <w:rsid w:val="00837AA9"/>
    <w:rsid w:val="00841644"/>
    <w:rsid w:val="00850A58"/>
    <w:rsid w:val="008545A3"/>
    <w:rsid w:val="008548F0"/>
    <w:rsid w:val="0086409E"/>
    <w:rsid w:val="00865902"/>
    <w:rsid w:val="00867A7D"/>
    <w:rsid w:val="00881F0C"/>
    <w:rsid w:val="0088641B"/>
    <w:rsid w:val="008A3917"/>
    <w:rsid w:val="008A65BA"/>
    <w:rsid w:val="008A6E27"/>
    <w:rsid w:val="008C0602"/>
    <w:rsid w:val="008D0970"/>
    <w:rsid w:val="008D450B"/>
    <w:rsid w:val="008D607F"/>
    <w:rsid w:val="008D6767"/>
    <w:rsid w:val="008F31D3"/>
    <w:rsid w:val="008F6A35"/>
    <w:rsid w:val="009019D8"/>
    <w:rsid w:val="00903B0E"/>
    <w:rsid w:val="0090538E"/>
    <w:rsid w:val="009123E8"/>
    <w:rsid w:val="00912CDB"/>
    <w:rsid w:val="0092581A"/>
    <w:rsid w:val="009276AD"/>
    <w:rsid w:val="009339D4"/>
    <w:rsid w:val="00940916"/>
    <w:rsid w:val="00941C62"/>
    <w:rsid w:val="00942D9F"/>
    <w:rsid w:val="00952E5D"/>
    <w:rsid w:val="00962662"/>
    <w:rsid w:val="0096473A"/>
    <w:rsid w:val="00965A6D"/>
    <w:rsid w:val="009662F9"/>
    <w:rsid w:val="00984D8B"/>
    <w:rsid w:val="009A7BD5"/>
    <w:rsid w:val="009A7DEC"/>
    <w:rsid w:val="009B13AC"/>
    <w:rsid w:val="009B13E0"/>
    <w:rsid w:val="009B54D8"/>
    <w:rsid w:val="009C1461"/>
    <w:rsid w:val="009C2770"/>
    <w:rsid w:val="009C7E00"/>
    <w:rsid w:val="009D190F"/>
    <w:rsid w:val="009D3C89"/>
    <w:rsid w:val="009E14F4"/>
    <w:rsid w:val="009E1F4F"/>
    <w:rsid w:val="009E3496"/>
    <w:rsid w:val="009F703A"/>
    <w:rsid w:val="00A0087D"/>
    <w:rsid w:val="00A0488A"/>
    <w:rsid w:val="00A11064"/>
    <w:rsid w:val="00A13806"/>
    <w:rsid w:val="00A16773"/>
    <w:rsid w:val="00A202B5"/>
    <w:rsid w:val="00A213D8"/>
    <w:rsid w:val="00A27C3E"/>
    <w:rsid w:val="00A3060C"/>
    <w:rsid w:val="00A409D4"/>
    <w:rsid w:val="00A437BB"/>
    <w:rsid w:val="00A45002"/>
    <w:rsid w:val="00A571D7"/>
    <w:rsid w:val="00A6196C"/>
    <w:rsid w:val="00A63259"/>
    <w:rsid w:val="00A65B02"/>
    <w:rsid w:val="00A73808"/>
    <w:rsid w:val="00A91933"/>
    <w:rsid w:val="00A9405E"/>
    <w:rsid w:val="00A95FC0"/>
    <w:rsid w:val="00AB41B2"/>
    <w:rsid w:val="00AB4B52"/>
    <w:rsid w:val="00AC0D7F"/>
    <w:rsid w:val="00AC2E58"/>
    <w:rsid w:val="00AC3333"/>
    <w:rsid w:val="00AC57A1"/>
    <w:rsid w:val="00AD058A"/>
    <w:rsid w:val="00AD58B5"/>
    <w:rsid w:val="00AE088D"/>
    <w:rsid w:val="00AE15EB"/>
    <w:rsid w:val="00AF56E0"/>
    <w:rsid w:val="00B0172C"/>
    <w:rsid w:val="00B056E5"/>
    <w:rsid w:val="00B154E4"/>
    <w:rsid w:val="00B15AC3"/>
    <w:rsid w:val="00B23B04"/>
    <w:rsid w:val="00B302BF"/>
    <w:rsid w:val="00B30D65"/>
    <w:rsid w:val="00B330AB"/>
    <w:rsid w:val="00B34601"/>
    <w:rsid w:val="00B40E08"/>
    <w:rsid w:val="00B4693A"/>
    <w:rsid w:val="00B63660"/>
    <w:rsid w:val="00B740D3"/>
    <w:rsid w:val="00B7442D"/>
    <w:rsid w:val="00B850ED"/>
    <w:rsid w:val="00B871C7"/>
    <w:rsid w:val="00B876A7"/>
    <w:rsid w:val="00B9723A"/>
    <w:rsid w:val="00B97497"/>
    <w:rsid w:val="00BA0757"/>
    <w:rsid w:val="00BA1BC9"/>
    <w:rsid w:val="00BA3968"/>
    <w:rsid w:val="00BA3EEF"/>
    <w:rsid w:val="00BA7B5F"/>
    <w:rsid w:val="00BB6855"/>
    <w:rsid w:val="00BB7F82"/>
    <w:rsid w:val="00BC332D"/>
    <w:rsid w:val="00BC43DE"/>
    <w:rsid w:val="00BC7767"/>
    <w:rsid w:val="00BD3A2C"/>
    <w:rsid w:val="00BD6000"/>
    <w:rsid w:val="00BD7FC0"/>
    <w:rsid w:val="00BE0BBA"/>
    <w:rsid w:val="00BE66BC"/>
    <w:rsid w:val="00BF482B"/>
    <w:rsid w:val="00BF6275"/>
    <w:rsid w:val="00C03840"/>
    <w:rsid w:val="00C06F88"/>
    <w:rsid w:val="00C10594"/>
    <w:rsid w:val="00C11C8E"/>
    <w:rsid w:val="00C12B97"/>
    <w:rsid w:val="00C15603"/>
    <w:rsid w:val="00C17296"/>
    <w:rsid w:val="00C209D5"/>
    <w:rsid w:val="00C233E3"/>
    <w:rsid w:val="00C34001"/>
    <w:rsid w:val="00C35DAA"/>
    <w:rsid w:val="00C42A79"/>
    <w:rsid w:val="00C430B3"/>
    <w:rsid w:val="00C444EC"/>
    <w:rsid w:val="00C47466"/>
    <w:rsid w:val="00C5094C"/>
    <w:rsid w:val="00C54F1C"/>
    <w:rsid w:val="00C67156"/>
    <w:rsid w:val="00C7554A"/>
    <w:rsid w:val="00C768FD"/>
    <w:rsid w:val="00CB1401"/>
    <w:rsid w:val="00CB6F9C"/>
    <w:rsid w:val="00CC5228"/>
    <w:rsid w:val="00CC5E63"/>
    <w:rsid w:val="00CC6DFE"/>
    <w:rsid w:val="00CD6E9A"/>
    <w:rsid w:val="00CE6288"/>
    <w:rsid w:val="00CF3090"/>
    <w:rsid w:val="00CF3A25"/>
    <w:rsid w:val="00CF3BD2"/>
    <w:rsid w:val="00D01325"/>
    <w:rsid w:val="00D01DCC"/>
    <w:rsid w:val="00D01F11"/>
    <w:rsid w:val="00D01F44"/>
    <w:rsid w:val="00D02370"/>
    <w:rsid w:val="00D03E89"/>
    <w:rsid w:val="00D07255"/>
    <w:rsid w:val="00D13940"/>
    <w:rsid w:val="00D16641"/>
    <w:rsid w:val="00D250FF"/>
    <w:rsid w:val="00D32FF4"/>
    <w:rsid w:val="00D37815"/>
    <w:rsid w:val="00D37EDB"/>
    <w:rsid w:val="00D43424"/>
    <w:rsid w:val="00D52A18"/>
    <w:rsid w:val="00D60C45"/>
    <w:rsid w:val="00D6787E"/>
    <w:rsid w:val="00D7114F"/>
    <w:rsid w:val="00D927AC"/>
    <w:rsid w:val="00D96EA3"/>
    <w:rsid w:val="00DC0B2D"/>
    <w:rsid w:val="00DC4D35"/>
    <w:rsid w:val="00DD755E"/>
    <w:rsid w:val="00DE5960"/>
    <w:rsid w:val="00E04066"/>
    <w:rsid w:val="00E10E89"/>
    <w:rsid w:val="00E26A3B"/>
    <w:rsid w:val="00E274FB"/>
    <w:rsid w:val="00E32ED4"/>
    <w:rsid w:val="00E34DD9"/>
    <w:rsid w:val="00E37B05"/>
    <w:rsid w:val="00E40EA0"/>
    <w:rsid w:val="00E41564"/>
    <w:rsid w:val="00E41B2C"/>
    <w:rsid w:val="00E42512"/>
    <w:rsid w:val="00E42EB8"/>
    <w:rsid w:val="00E467A8"/>
    <w:rsid w:val="00E46F74"/>
    <w:rsid w:val="00E54079"/>
    <w:rsid w:val="00E6532B"/>
    <w:rsid w:val="00E67302"/>
    <w:rsid w:val="00E71E31"/>
    <w:rsid w:val="00E7310F"/>
    <w:rsid w:val="00E82D5D"/>
    <w:rsid w:val="00E93023"/>
    <w:rsid w:val="00E946B9"/>
    <w:rsid w:val="00E95339"/>
    <w:rsid w:val="00E96F3A"/>
    <w:rsid w:val="00EA176B"/>
    <w:rsid w:val="00EA37F9"/>
    <w:rsid w:val="00EA64A6"/>
    <w:rsid w:val="00EB6CEE"/>
    <w:rsid w:val="00EC0A2F"/>
    <w:rsid w:val="00EC1491"/>
    <w:rsid w:val="00ED2DDE"/>
    <w:rsid w:val="00ED3766"/>
    <w:rsid w:val="00ED3EB7"/>
    <w:rsid w:val="00EE27B8"/>
    <w:rsid w:val="00EF1470"/>
    <w:rsid w:val="00EF5A03"/>
    <w:rsid w:val="00EF6425"/>
    <w:rsid w:val="00F02ED3"/>
    <w:rsid w:val="00F07ABF"/>
    <w:rsid w:val="00F27D68"/>
    <w:rsid w:val="00F33BF5"/>
    <w:rsid w:val="00F34D37"/>
    <w:rsid w:val="00F352EC"/>
    <w:rsid w:val="00F40FB8"/>
    <w:rsid w:val="00F42E30"/>
    <w:rsid w:val="00F47CE1"/>
    <w:rsid w:val="00F57BBD"/>
    <w:rsid w:val="00F61669"/>
    <w:rsid w:val="00F70A19"/>
    <w:rsid w:val="00F72748"/>
    <w:rsid w:val="00F84BA6"/>
    <w:rsid w:val="00F90D7B"/>
    <w:rsid w:val="00FA0174"/>
    <w:rsid w:val="00FA6939"/>
    <w:rsid w:val="00FB07B8"/>
    <w:rsid w:val="00FB4FB5"/>
    <w:rsid w:val="00FC044E"/>
    <w:rsid w:val="00FC2464"/>
    <w:rsid w:val="00FE49BD"/>
    <w:rsid w:val="00FF41B0"/>
    <w:rsid w:val="00FF6DDB"/>
    <w:rsid w:val="00FF703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F9"/>
    <w:pPr>
      <w:suppressAutoHyphens/>
      <w:spacing w:line="100" w:lineRule="atLeast"/>
    </w:pPr>
    <w:rPr>
      <w:sz w:val="24"/>
      <w:lang w:eastAsia="ar-SA"/>
    </w:rPr>
  </w:style>
  <w:style w:type="paragraph" w:styleId="1">
    <w:name w:val="heading 1"/>
    <w:basedOn w:val="a"/>
    <w:next w:val="a0"/>
    <w:uiPriority w:val="9"/>
    <w:qFormat/>
    <w:rsid w:val="009662F9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0"/>
    <w:qFormat/>
    <w:rsid w:val="009662F9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0"/>
    <w:qFormat/>
    <w:rsid w:val="009662F9"/>
    <w:pPr>
      <w:keepNext/>
      <w:tabs>
        <w:tab w:val="num" w:pos="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0"/>
    <w:uiPriority w:val="9"/>
    <w:qFormat/>
    <w:rsid w:val="009662F9"/>
    <w:pPr>
      <w:keepNext/>
      <w:tabs>
        <w:tab w:val="num" w:pos="0"/>
      </w:tabs>
      <w:ind w:left="864" w:hanging="864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C35DAA"/>
    <w:pPr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rsid w:val="009662F9"/>
    <w:pPr>
      <w:jc w:val="center"/>
    </w:pPr>
    <w:rPr>
      <w:b/>
    </w:rPr>
  </w:style>
  <w:style w:type="character" w:customStyle="1" w:styleId="50">
    <w:name w:val="Заголовок 5 Знак"/>
    <w:basedOn w:val="a1"/>
    <w:link w:val="5"/>
    <w:rsid w:val="00C35DAA"/>
    <w:rPr>
      <w:rFonts w:ascii="Calibri" w:hAnsi="Calibri"/>
      <w:b/>
      <w:bCs/>
      <w:i/>
      <w:iCs/>
      <w:sz w:val="26"/>
      <w:szCs w:val="26"/>
    </w:rPr>
  </w:style>
  <w:style w:type="character" w:customStyle="1" w:styleId="WW8Num1z0">
    <w:name w:val="WW8Num1z0"/>
    <w:rsid w:val="009662F9"/>
  </w:style>
  <w:style w:type="character" w:customStyle="1" w:styleId="WW8Num1z1">
    <w:name w:val="WW8Num1z1"/>
    <w:rsid w:val="009662F9"/>
  </w:style>
  <w:style w:type="character" w:customStyle="1" w:styleId="WW8Num1z2">
    <w:name w:val="WW8Num1z2"/>
    <w:rsid w:val="009662F9"/>
  </w:style>
  <w:style w:type="character" w:customStyle="1" w:styleId="WW8Num1z3">
    <w:name w:val="WW8Num1z3"/>
    <w:rsid w:val="009662F9"/>
  </w:style>
  <w:style w:type="character" w:customStyle="1" w:styleId="WW8Num1z4">
    <w:name w:val="WW8Num1z4"/>
    <w:rsid w:val="009662F9"/>
  </w:style>
  <w:style w:type="character" w:customStyle="1" w:styleId="WW8Num1z5">
    <w:name w:val="WW8Num1z5"/>
    <w:rsid w:val="009662F9"/>
  </w:style>
  <w:style w:type="character" w:customStyle="1" w:styleId="WW8Num1z6">
    <w:name w:val="WW8Num1z6"/>
    <w:rsid w:val="009662F9"/>
  </w:style>
  <w:style w:type="character" w:customStyle="1" w:styleId="WW8Num1z7">
    <w:name w:val="WW8Num1z7"/>
    <w:rsid w:val="009662F9"/>
  </w:style>
  <w:style w:type="character" w:customStyle="1" w:styleId="WW8Num1z8">
    <w:name w:val="WW8Num1z8"/>
    <w:rsid w:val="009662F9"/>
  </w:style>
  <w:style w:type="character" w:customStyle="1" w:styleId="WW8Num2z0">
    <w:name w:val="WW8Num2z0"/>
    <w:rsid w:val="009662F9"/>
    <w:rPr>
      <w:rFonts w:ascii="Wingdings" w:hAnsi="Wingdings" w:cs="Wingdings"/>
      <w:color w:val="00000A"/>
      <w:szCs w:val="24"/>
    </w:rPr>
  </w:style>
  <w:style w:type="character" w:customStyle="1" w:styleId="WW8Num2z1">
    <w:name w:val="WW8Num2z1"/>
    <w:rsid w:val="009662F9"/>
    <w:rPr>
      <w:rFonts w:ascii="Wingdings" w:hAnsi="Wingdings" w:cs="Wingdings"/>
      <w:szCs w:val="24"/>
    </w:rPr>
  </w:style>
  <w:style w:type="character" w:customStyle="1" w:styleId="WW8Num2z3">
    <w:name w:val="WW8Num2z3"/>
    <w:rsid w:val="009662F9"/>
    <w:rPr>
      <w:rFonts w:ascii="Symbol" w:hAnsi="Symbol" w:cs="Symbol"/>
    </w:rPr>
  </w:style>
  <w:style w:type="character" w:customStyle="1" w:styleId="WW8Num2z4">
    <w:name w:val="WW8Num2z4"/>
    <w:rsid w:val="009662F9"/>
    <w:rPr>
      <w:rFonts w:ascii="Courier New" w:hAnsi="Courier New" w:cs="Courier New"/>
    </w:rPr>
  </w:style>
  <w:style w:type="character" w:customStyle="1" w:styleId="WW8Num3z0">
    <w:name w:val="WW8Num3z0"/>
    <w:rsid w:val="009662F9"/>
  </w:style>
  <w:style w:type="character" w:customStyle="1" w:styleId="WW8Num3z1">
    <w:name w:val="WW8Num3z1"/>
    <w:rsid w:val="009662F9"/>
  </w:style>
  <w:style w:type="character" w:customStyle="1" w:styleId="WW8Num3z2">
    <w:name w:val="WW8Num3z2"/>
    <w:rsid w:val="009662F9"/>
  </w:style>
  <w:style w:type="character" w:customStyle="1" w:styleId="WW8Num3z3">
    <w:name w:val="WW8Num3z3"/>
    <w:rsid w:val="009662F9"/>
  </w:style>
  <w:style w:type="character" w:customStyle="1" w:styleId="WW8Num3z4">
    <w:name w:val="WW8Num3z4"/>
    <w:rsid w:val="009662F9"/>
  </w:style>
  <w:style w:type="character" w:customStyle="1" w:styleId="WW8Num3z5">
    <w:name w:val="WW8Num3z5"/>
    <w:rsid w:val="009662F9"/>
  </w:style>
  <w:style w:type="character" w:customStyle="1" w:styleId="WW8Num3z6">
    <w:name w:val="WW8Num3z6"/>
    <w:rsid w:val="009662F9"/>
  </w:style>
  <w:style w:type="character" w:customStyle="1" w:styleId="WW8Num3z7">
    <w:name w:val="WW8Num3z7"/>
    <w:rsid w:val="009662F9"/>
  </w:style>
  <w:style w:type="character" w:customStyle="1" w:styleId="WW8Num3z8">
    <w:name w:val="WW8Num3z8"/>
    <w:rsid w:val="009662F9"/>
  </w:style>
  <w:style w:type="character" w:customStyle="1" w:styleId="WW8Num4z0">
    <w:name w:val="WW8Num4z0"/>
    <w:rsid w:val="009662F9"/>
    <w:rPr>
      <w:rFonts w:ascii="Symbol" w:hAnsi="Symbol" w:cs="Symbol"/>
    </w:rPr>
  </w:style>
  <w:style w:type="character" w:customStyle="1" w:styleId="WW8Num4z1">
    <w:name w:val="WW8Num4z1"/>
    <w:rsid w:val="009662F9"/>
    <w:rPr>
      <w:rFonts w:ascii="Courier New" w:hAnsi="Courier New" w:cs="Courier New"/>
    </w:rPr>
  </w:style>
  <w:style w:type="character" w:customStyle="1" w:styleId="WW8Num4z2">
    <w:name w:val="WW8Num4z2"/>
    <w:rsid w:val="009662F9"/>
    <w:rPr>
      <w:rFonts w:ascii="Wingdings" w:hAnsi="Wingdings" w:cs="Wingdings"/>
    </w:rPr>
  </w:style>
  <w:style w:type="character" w:customStyle="1" w:styleId="WW8Num5z0">
    <w:name w:val="WW8Num5z0"/>
    <w:rsid w:val="009662F9"/>
    <w:rPr>
      <w:rFonts w:ascii="Symbol" w:hAnsi="Symbol" w:cs="Symbol"/>
    </w:rPr>
  </w:style>
  <w:style w:type="character" w:customStyle="1" w:styleId="WW8Num5z1">
    <w:name w:val="WW8Num5z1"/>
    <w:rsid w:val="009662F9"/>
    <w:rPr>
      <w:rFonts w:ascii="Courier New" w:hAnsi="Courier New" w:cs="Courier New"/>
    </w:rPr>
  </w:style>
  <w:style w:type="character" w:customStyle="1" w:styleId="WW8Num5z2">
    <w:name w:val="WW8Num5z2"/>
    <w:rsid w:val="009662F9"/>
    <w:rPr>
      <w:rFonts w:ascii="Wingdings" w:hAnsi="Wingdings" w:cs="Wingdings"/>
    </w:rPr>
  </w:style>
  <w:style w:type="character" w:customStyle="1" w:styleId="WW8Num6z0">
    <w:name w:val="WW8Num6z0"/>
    <w:rsid w:val="009662F9"/>
    <w:rPr>
      <w:rFonts w:ascii="Symbol" w:hAnsi="Symbol" w:cs="Symbol"/>
      <w:color w:val="000000"/>
      <w:sz w:val="24"/>
      <w:szCs w:val="24"/>
    </w:rPr>
  </w:style>
  <w:style w:type="character" w:customStyle="1" w:styleId="WW8Num6z1">
    <w:name w:val="WW8Num6z1"/>
    <w:rsid w:val="009662F9"/>
    <w:rPr>
      <w:rFonts w:ascii="Courier New" w:hAnsi="Courier New" w:cs="Courier New"/>
    </w:rPr>
  </w:style>
  <w:style w:type="character" w:customStyle="1" w:styleId="WW8Num6z2">
    <w:name w:val="WW8Num6z2"/>
    <w:rsid w:val="009662F9"/>
    <w:rPr>
      <w:rFonts w:ascii="Wingdings" w:hAnsi="Wingdings" w:cs="Wingdings"/>
    </w:rPr>
  </w:style>
  <w:style w:type="character" w:customStyle="1" w:styleId="WW8Num7z0">
    <w:name w:val="WW8Num7z0"/>
    <w:rsid w:val="009662F9"/>
    <w:rPr>
      <w:rFonts w:ascii="Symbol" w:hAnsi="Symbol" w:cs="Symbol"/>
    </w:rPr>
  </w:style>
  <w:style w:type="character" w:customStyle="1" w:styleId="WW8Num7z1">
    <w:name w:val="WW8Num7z1"/>
    <w:rsid w:val="009662F9"/>
    <w:rPr>
      <w:rFonts w:ascii="Courier New" w:hAnsi="Courier New" w:cs="Courier New"/>
    </w:rPr>
  </w:style>
  <w:style w:type="character" w:customStyle="1" w:styleId="WW8Num7z2">
    <w:name w:val="WW8Num7z2"/>
    <w:rsid w:val="009662F9"/>
    <w:rPr>
      <w:rFonts w:ascii="Wingdings" w:hAnsi="Wingdings" w:cs="Wingdings"/>
    </w:rPr>
  </w:style>
  <w:style w:type="character" w:customStyle="1" w:styleId="WW8Num8z0">
    <w:name w:val="WW8Num8z0"/>
    <w:rsid w:val="009662F9"/>
    <w:rPr>
      <w:rFonts w:ascii="Symbol" w:hAnsi="Symbol" w:cs="Symbol"/>
    </w:rPr>
  </w:style>
  <w:style w:type="character" w:customStyle="1" w:styleId="WW8Num8z1">
    <w:name w:val="WW8Num8z1"/>
    <w:rsid w:val="009662F9"/>
    <w:rPr>
      <w:rFonts w:ascii="Courier New" w:hAnsi="Courier New" w:cs="Courier New"/>
    </w:rPr>
  </w:style>
  <w:style w:type="character" w:customStyle="1" w:styleId="WW8Num8z2">
    <w:name w:val="WW8Num8z2"/>
    <w:rsid w:val="009662F9"/>
    <w:rPr>
      <w:rFonts w:ascii="Wingdings" w:hAnsi="Wingdings" w:cs="Wingdings"/>
    </w:rPr>
  </w:style>
  <w:style w:type="character" w:customStyle="1" w:styleId="WW8Num9z0">
    <w:name w:val="WW8Num9z0"/>
    <w:rsid w:val="009662F9"/>
    <w:rPr>
      <w:rFonts w:ascii="Symbol" w:hAnsi="Symbol" w:cs="Symbol"/>
    </w:rPr>
  </w:style>
  <w:style w:type="character" w:customStyle="1" w:styleId="WW8Num9z1">
    <w:name w:val="WW8Num9z1"/>
    <w:rsid w:val="009662F9"/>
    <w:rPr>
      <w:rFonts w:ascii="Courier New" w:hAnsi="Courier New" w:cs="Courier New"/>
    </w:rPr>
  </w:style>
  <w:style w:type="character" w:customStyle="1" w:styleId="WW8Num9z2">
    <w:name w:val="WW8Num9z2"/>
    <w:rsid w:val="009662F9"/>
    <w:rPr>
      <w:rFonts w:ascii="Wingdings" w:hAnsi="Wingdings" w:cs="Wingdings"/>
    </w:rPr>
  </w:style>
  <w:style w:type="character" w:customStyle="1" w:styleId="WW8Num10z0">
    <w:name w:val="WW8Num10z0"/>
    <w:rsid w:val="009662F9"/>
    <w:rPr>
      <w:rFonts w:cs="Times New Roman"/>
    </w:rPr>
  </w:style>
  <w:style w:type="character" w:customStyle="1" w:styleId="WW8Num10z1">
    <w:name w:val="WW8Num10z1"/>
    <w:rsid w:val="009662F9"/>
  </w:style>
  <w:style w:type="character" w:customStyle="1" w:styleId="WW8Num10z2">
    <w:name w:val="WW8Num10z2"/>
    <w:rsid w:val="009662F9"/>
  </w:style>
  <w:style w:type="character" w:customStyle="1" w:styleId="WW8Num10z3">
    <w:name w:val="WW8Num10z3"/>
    <w:rsid w:val="009662F9"/>
  </w:style>
  <w:style w:type="character" w:customStyle="1" w:styleId="WW8Num10z4">
    <w:name w:val="WW8Num10z4"/>
    <w:rsid w:val="009662F9"/>
  </w:style>
  <w:style w:type="character" w:customStyle="1" w:styleId="WW8Num10z5">
    <w:name w:val="WW8Num10z5"/>
    <w:rsid w:val="009662F9"/>
  </w:style>
  <w:style w:type="character" w:customStyle="1" w:styleId="WW8Num10z6">
    <w:name w:val="WW8Num10z6"/>
    <w:rsid w:val="009662F9"/>
  </w:style>
  <w:style w:type="character" w:customStyle="1" w:styleId="WW8Num10z7">
    <w:name w:val="WW8Num10z7"/>
    <w:rsid w:val="009662F9"/>
  </w:style>
  <w:style w:type="character" w:customStyle="1" w:styleId="WW8Num10z8">
    <w:name w:val="WW8Num10z8"/>
    <w:rsid w:val="009662F9"/>
  </w:style>
  <w:style w:type="character" w:customStyle="1" w:styleId="WW8Num11z0">
    <w:name w:val="WW8Num11z0"/>
    <w:rsid w:val="009662F9"/>
  </w:style>
  <w:style w:type="character" w:customStyle="1" w:styleId="WW8Num11z1">
    <w:name w:val="WW8Num11z1"/>
    <w:rsid w:val="009662F9"/>
  </w:style>
  <w:style w:type="character" w:customStyle="1" w:styleId="WW8Num11z2">
    <w:name w:val="WW8Num11z2"/>
    <w:rsid w:val="009662F9"/>
  </w:style>
  <w:style w:type="character" w:customStyle="1" w:styleId="WW8Num11z3">
    <w:name w:val="WW8Num11z3"/>
    <w:rsid w:val="009662F9"/>
  </w:style>
  <w:style w:type="character" w:customStyle="1" w:styleId="WW8Num11z4">
    <w:name w:val="WW8Num11z4"/>
    <w:rsid w:val="009662F9"/>
  </w:style>
  <w:style w:type="character" w:customStyle="1" w:styleId="WW8Num11z5">
    <w:name w:val="WW8Num11z5"/>
    <w:rsid w:val="009662F9"/>
  </w:style>
  <w:style w:type="character" w:customStyle="1" w:styleId="WW8Num11z6">
    <w:name w:val="WW8Num11z6"/>
    <w:rsid w:val="009662F9"/>
  </w:style>
  <w:style w:type="character" w:customStyle="1" w:styleId="WW8Num11z7">
    <w:name w:val="WW8Num11z7"/>
    <w:rsid w:val="009662F9"/>
  </w:style>
  <w:style w:type="character" w:customStyle="1" w:styleId="WW8Num11z8">
    <w:name w:val="WW8Num11z8"/>
    <w:rsid w:val="009662F9"/>
  </w:style>
  <w:style w:type="character" w:customStyle="1" w:styleId="WW8Num12z0">
    <w:name w:val="WW8Num12z0"/>
    <w:rsid w:val="009662F9"/>
    <w:rPr>
      <w:rFonts w:ascii="Symbol" w:hAnsi="Symbol" w:cs="Symbol"/>
      <w:szCs w:val="24"/>
    </w:rPr>
  </w:style>
  <w:style w:type="character" w:customStyle="1" w:styleId="WW8Num12z1">
    <w:name w:val="WW8Num12z1"/>
    <w:rsid w:val="009662F9"/>
    <w:rPr>
      <w:rFonts w:ascii="Courier New" w:hAnsi="Courier New" w:cs="Courier New"/>
    </w:rPr>
  </w:style>
  <w:style w:type="character" w:customStyle="1" w:styleId="WW8Num12z2">
    <w:name w:val="WW8Num12z2"/>
    <w:rsid w:val="009662F9"/>
    <w:rPr>
      <w:rFonts w:ascii="Wingdings" w:hAnsi="Wingdings" w:cs="Wingdings"/>
    </w:rPr>
  </w:style>
  <w:style w:type="character" w:customStyle="1" w:styleId="WW8Num13z0">
    <w:name w:val="WW8Num13z0"/>
    <w:rsid w:val="009662F9"/>
    <w:rPr>
      <w:rFonts w:ascii="Symbol" w:hAnsi="Symbol" w:cs="Symbol"/>
    </w:rPr>
  </w:style>
  <w:style w:type="character" w:customStyle="1" w:styleId="WW8Num13z1">
    <w:name w:val="WW8Num13z1"/>
    <w:rsid w:val="009662F9"/>
    <w:rPr>
      <w:rFonts w:ascii="Wingdings" w:hAnsi="Wingdings" w:cs="Wingdings"/>
    </w:rPr>
  </w:style>
  <w:style w:type="character" w:customStyle="1" w:styleId="WW8Num13z2">
    <w:name w:val="WW8Num13z2"/>
    <w:rsid w:val="009662F9"/>
  </w:style>
  <w:style w:type="character" w:customStyle="1" w:styleId="WW8Num13z3">
    <w:name w:val="WW8Num13z3"/>
    <w:rsid w:val="009662F9"/>
  </w:style>
  <w:style w:type="character" w:customStyle="1" w:styleId="WW8Num13z4">
    <w:name w:val="WW8Num13z4"/>
    <w:rsid w:val="009662F9"/>
  </w:style>
  <w:style w:type="character" w:customStyle="1" w:styleId="WW8Num13z5">
    <w:name w:val="WW8Num13z5"/>
    <w:rsid w:val="009662F9"/>
  </w:style>
  <w:style w:type="character" w:customStyle="1" w:styleId="WW8Num13z6">
    <w:name w:val="WW8Num13z6"/>
    <w:rsid w:val="009662F9"/>
  </w:style>
  <w:style w:type="character" w:customStyle="1" w:styleId="WW8Num13z7">
    <w:name w:val="WW8Num13z7"/>
    <w:rsid w:val="009662F9"/>
  </w:style>
  <w:style w:type="character" w:customStyle="1" w:styleId="WW8Num13z8">
    <w:name w:val="WW8Num13z8"/>
    <w:rsid w:val="009662F9"/>
  </w:style>
  <w:style w:type="character" w:customStyle="1" w:styleId="WW8Num14z0">
    <w:name w:val="WW8Num14z0"/>
    <w:rsid w:val="009662F9"/>
    <w:rPr>
      <w:rFonts w:ascii="Wingdings" w:hAnsi="Wingdings" w:cs="Wingdings"/>
    </w:rPr>
  </w:style>
  <w:style w:type="character" w:customStyle="1" w:styleId="WW8Num14z1">
    <w:name w:val="WW8Num14z1"/>
    <w:rsid w:val="009662F9"/>
    <w:rPr>
      <w:rFonts w:ascii="Courier New" w:hAnsi="Courier New" w:cs="Courier New"/>
    </w:rPr>
  </w:style>
  <w:style w:type="character" w:customStyle="1" w:styleId="WW8Num14z3">
    <w:name w:val="WW8Num14z3"/>
    <w:rsid w:val="009662F9"/>
    <w:rPr>
      <w:rFonts w:ascii="Symbol" w:hAnsi="Symbol" w:cs="Symbol"/>
    </w:rPr>
  </w:style>
  <w:style w:type="character" w:customStyle="1" w:styleId="WW8Num15z0">
    <w:name w:val="WW8Num15z0"/>
    <w:rsid w:val="009662F9"/>
    <w:rPr>
      <w:rFonts w:ascii="Symbol" w:hAnsi="Symbol" w:cs="Symbol"/>
    </w:rPr>
  </w:style>
  <w:style w:type="character" w:customStyle="1" w:styleId="WW8Num15z1">
    <w:name w:val="WW8Num15z1"/>
    <w:rsid w:val="009662F9"/>
    <w:rPr>
      <w:rFonts w:ascii="Courier New" w:hAnsi="Courier New" w:cs="Courier New"/>
    </w:rPr>
  </w:style>
  <w:style w:type="character" w:customStyle="1" w:styleId="WW8Num15z2">
    <w:name w:val="WW8Num15z2"/>
    <w:rsid w:val="009662F9"/>
    <w:rPr>
      <w:rFonts w:ascii="Wingdings" w:hAnsi="Wingdings" w:cs="Wingdings"/>
    </w:rPr>
  </w:style>
  <w:style w:type="character" w:customStyle="1" w:styleId="WW8Num16z0">
    <w:name w:val="WW8Num16z0"/>
    <w:rsid w:val="009662F9"/>
    <w:rPr>
      <w:rFonts w:cs="Times New Roman"/>
      <w:b/>
      <w:sz w:val="28"/>
      <w:szCs w:val="24"/>
    </w:rPr>
  </w:style>
  <w:style w:type="character" w:customStyle="1" w:styleId="WW8Num16z1">
    <w:name w:val="WW8Num16z1"/>
    <w:rsid w:val="009662F9"/>
  </w:style>
  <w:style w:type="character" w:customStyle="1" w:styleId="WW8Num16z2">
    <w:name w:val="WW8Num16z2"/>
    <w:rsid w:val="009662F9"/>
  </w:style>
  <w:style w:type="character" w:customStyle="1" w:styleId="WW8Num16z3">
    <w:name w:val="WW8Num16z3"/>
    <w:rsid w:val="009662F9"/>
  </w:style>
  <w:style w:type="character" w:customStyle="1" w:styleId="WW8Num16z4">
    <w:name w:val="WW8Num16z4"/>
    <w:rsid w:val="009662F9"/>
  </w:style>
  <w:style w:type="character" w:customStyle="1" w:styleId="WW8Num16z5">
    <w:name w:val="WW8Num16z5"/>
    <w:rsid w:val="009662F9"/>
  </w:style>
  <w:style w:type="character" w:customStyle="1" w:styleId="WW8Num16z6">
    <w:name w:val="WW8Num16z6"/>
    <w:rsid w:val="009662F9"/>
  </w:style>
  <w:style w:type="character" w:customStyle="1" w:styleId="WW8Num16z7">
    <w:name w:val="WW8Num16z7"/>
    <w:rsid w:val="009662F9"/>
  </w:style>
  <w:style w:type="character" w:customStyle="1" w:styleId="WW8Num16z8">
    <w:name w:val="WW8Num16z8"/>
    <w:rsid w:val="009662F9"/>
  </w:style>
  <w:style w:type="character" w:customStyle="1" w:styleId="WW8Num17z0">
    <w:name w:val="WW8Num17z0"/>
    <w:rsid w:val="009662F9"/>
    <w:rPr>
      <w:rFonts w:ascii="Wingdings" w:hAnsi="Wingdings" w:cs="Wingdings"/>
    </w:rPr>
  </w:style>
  <w:style w:type="character" w:customStyle="1" w:styleId="WW8Num17z1">
    <w:name w:val="WW8Num17z1"/>
    <w:rsid w:val="009662F9"/>
    <w:rPr>
      <w:rFonts w:ascii="Courier New" w:hAnsi="Courier New" w:cs="Courier New"/>
    </w:rPr>
  </w:style>
  <w:style w:type="character" w:customStyle="1" w:styleId="WW8Num17z3">
    <w:name w:val="WW8Num17z3"/>
    <w:rsid w:val="009662F9"/>
    <w:rPr>
      <w:rFonts w:ascii="Symbol" w:hAnsi="Symbol" w:cs="Symbol"/>
    </w:rPr>
  </w:style>
  <w:style w:type="character" w:customStyle="1" w:styleId="WW8Num18z0">
    <w:name w:val="WW8Num18z0"/>
    <w:rsid w:val="009662F9"/>
    <w:rPr>
      <w:rFonts w:ascii="Symbol" w:hAnsi="Symbol" w:cs="Symbol"/>
    </w:rPr>
  </w:style>
  <w:style w:type="character" w:customStyle="1" w:styleId="WW8Num18z1">
    <w:name w:val="WW8Num18z1"/>
    <w:rsid w:val="009662F9"/>
    <w:rPr>
      <w:rFonts w:ascii="Courier New" w:hAnsi="Courier New" w:cs="Courier New"/>
    </w:rPr>
  </w:style>
  <w:style w:type="character" w:customStyle="1" w:styleId="WW8Num18z2">
    <w:name w:val="WW8Num18z2"/>
    <w:rsid w:val="009662F9"/>
    <w:rPr>
      <w:rFonts w:ascii="Wingdings" w:hAnsi="Wingdings" w:cs="Wingdings"/>
    </w:rPr>
  </w:style>
  <w:style w:type="character" w:customStyle="1" w:styleId="WW8Num19z0">
    <w:name w:val="WW8Num19z0"/>
    <w:rsid w:val="009662F9"/>
    <w:rPr>
      <w:rFonts w:ascii="Symbol" w:hAnsi="Symbol" w:cs="Symbol"/>
    </w:rPr>
  </w:style>
  <w:style w:type="character" w:customStyle="1" w:styleId="WW8Num19z1">
    <w:name w:val="WW8Num19z1"/>
    <w:rsid w:val="009662F9"/>
    <w:rPr>
      <w:rFonts w:ascii="Courier New" w:hAnsi="Courier New" w:cs="Courier New"/>
    </w:rPr>
  </w:style>
  <w:style w:type="character" w:customStyle="1" w:styleId="WW8Num19z2">
    <w:name w:val="WW8Num19z2"/>
    <w:rsid w:val="009662F9"/>
    <w:rPr>
      <w:rFonts w:ascii="Wingdings" w:hAnsi="Wingdings" w:cs="Wingdings"/>
    </w:rPr>
  </w:style>
  <w:style w:type="character" w:customStyle="1" w:styleId="WW8Num20z0">
    <w:name w:val="WW8Num20z0"/>
    <w:rsid w:val="009662F9"/>
    <w:rPr>
      <w:rFonts w:ascii="Symbol" w:hAnsi="Symbol" w:cs="Symbol"/>
      <w:szCs w:val="24"/>
    </w:rPr>
  </w:style>
  <w:style w:type="character" w:customStyle="1" w:styleId="WW8Num20z1">
    <w:name w:val="WW8Num20z1"/>
    <w:rsid w:val="009662F9"/>
    <w:rPr>
      <w:rFonts w:ascii="Courier New" w:hAnsi="Courier New" w:cs="Courier New"/>
    </w:rPr>
  </w:style>
  <w:style w:type="character" w:customStyle="1" w:styleId="WW8Num20z2">
    <w:name w:val="WW8Num20z2"/>
    <w:rsid w:val="009662F9"/>
    <w:rPr>
      <w:rFonts w:ascii="Wingdings" w:hAnsi="Wingdings" w:cs="Wingdings"/>
    </w:rPr>
  </w:style>
  <w:style w:type="character" w:customStyle="1" w:styleId="WW8Num21z0">
    <w:name w:val="WW8Num21z0"/>
    <w:rsid w:val="009662F9"/>
    <w:rPr>
      <w:rFonts w:ascii="Symbol" w:hAnsi="Symbol" w:cs="Symbol"/>
      <w:szCs w:val="24"/>
    </w:rPr>
  </w:style>
  <w:style w:type="character" w:customStyle="1" w:styleId="WW8Num21z1">
    <w:name w:val="WW8Num21z1"/>
    <w:rsid w:val="009662F9"/>
    <w:rPr>
      <w:rFonts w:ascii="Wingdings" w:hAnsi="Wingdings" w:cs="Wingdings"/>
    </w:rPr>
  </w:style>
  <w:style w:type="character" w:customStyle="1" w:styleId="WW8Num21z4">
    <w:name w:val="WW8Num21z4"/>
    <w:rsid w:val="009662F9"/>
    <w:rPr>
      <w:rFonts w:ascii="Courier New" w:hAnsi="Courier New" w:cs="Courier New"/>
    </w:rPr>
  </w:style>
  <w:style w:type="character" w:customStyle="1" w:styleId="WW8Num22z0">
    <w:name w:val="WW8Num22z0"/>
    <w:rsid w:val="009662F9"/>
    <w:rPr>
      <w:rFonts w:ascii="Symbol" w:hAnsi="Symbol" w:cs="Symbol"/>
      <w:szCs w:val="24"/>
    </w:rPr>
  </w:style>
  <w:style w:type="character" w:customStyle="1" w:styleId="WW8Num22z1">
    <w:name w:val="WW8Num22z1"/>
    <w:rsid w:val="009662F9"/>
    <w:rPr>
      <w:rFonts w:ascii="Wingdings" w:hAnsi="Wingdings" w:cs="Wingdings"/>
    </w:rPr>
  </w:style>
  <w:style w:type="character" w:customStyle="1" w:styleId="WW8Num22z4">
    <w:name w:val="WW8Num22z4"/>
    <w:rsid w:val="009662F9"/>
    <w:rPr>
      <w:rFonts w:ascii="Courier New" w:hAnsi="Courier New" w:cs="Courier New"/>
    </w:rPr>
  </w:style>
  <w:style w:type="character" w:customStyle="1" w:styleId="WW8Num23z0">
    <w:name w:val="WW8Num23z0"/>
    <w:rsid w:val="009662F9"/>
    <w:rPr>
      <w:rFonts w:ascii="Symbol" w:eastAsia="SimHei" w:hAnsi="Symbol" w:cs="Symbol"/>
      <w:szCs w:val="24"/>
    </w:rPr>
  </w:style>
  <w:style w:type="character" w:customStyle="1" w:styleId="WW8Num23z1">
    <w:name w:val="WW8Num23z1"/>
    <w:rsid w:val="009662F9"/>
    <w:rPr>
      <w:rFonts w:ascii="Courier New" w:hAnsi="Courier New" w:cs="Courier New"/>
    </w:rPr>
  </w:style>
  <w:style w:type="character" w:customStyle="1" w:styleId="WW8Num23z2">
    <w:name w:val="WW8Num23z2"/>
    <w:rsid w:val="009662F9"/>
    <w:rPr>
      <w:rFonts w:ascii="Wingdings" w:hAnsi="Wingdings" w:cs="Wingdings"/>
    </w:rPr>
  </w:style>
  <w:style w:type="character" w:customStyle="1" w:styleId="WW8Num24z0">
    <w:name w:val="WW8Num24z0"/>
    <w:rsid w:val="009662F9"/>
    <w:rPr>
      <w:rFonts w:ascii="Symbol" w:hAnsi="Symbol" w:cs="Symbol"/>
    </w:rPr>
  </w:style>
  <w:style w:type="character" w:customStyle="1" w:styleId="WW8Num24z1">
    <w:name w:val="WW8Num24z1"/>
    <w:rsid w:val="009662F9"/>
    <w:rPr>
      <w:rFonts w:ascii="Wingdings" w:hAnsi="Wingdings" w:cs="Wingdings"/>
    </w:rPr>
  </w:style>
  <w:style w:type="character" w:customStyle="1" w:styleId="WW8Num24z4">
    <w:name w:val="WW8Num24z4"/>
    <w:rsid w:val="009662F9"/>
    <w:rPr>
      <w:rFonts w:ascii="Courier New" w:hAnsi="Courier New" w:cs="Courier New"/>
    </w:rPr>
  </w:style>
  <w:style w:type="character" w:customStyle="1" w:styleId="WW8Num25z0">
    <w:name w:val="WW8Num25z0"/>
    <w:rsid w:val="009662F9"/>
    <w:rPr>
      <w:rFonts w:ascii="Symbol" w:hAnsi="Symbol" w:cs="Symbol"/>
    </w:rPr>
  </w:style>
  <w:style w:type="character" w:customStyle="1" w:styleId="WW8Num25z1">
    <w:name w:val="WW8Num25z1"/>
    <w:rsid w:val="009662F9"/>
    <w:rPr>
      <w:rFonts w:ascii="Wingdings" w:hAnsi="Wingdings" w:cs="Wingdings"/>
    </w:rPr>
  </w:style>
  <w:style w:type="character" w:customStyle="1" w:styleId="WW8Num25z4">
    <w:name w:val="WW8Num25z4"/>
    <w:rsid w:val="009662F9"/>
    <w:rPr>
      <w:rFonts w:ascii="Courier New" w:hAnsi="Courier New" w:cs="Courier New"/>
    </w:rPr>
  </w:style>
  <w:style w:type="character" w:customStyle="1" w:styleId="WW8Num26z0">
    <w:name w:val="WW8Num26z0"/>
    <w:rsid w:val="009662F9"/>
  </w:style>
  <w:style w:type="character" w:customStyle="1" w:styleId="WW8Num26z1">
    <w:name w:val="WW8Num26z1"/>
    <w:rsid w:val="009662F9"/>
  </w:style>
  <w:style w:type="character" w:customStyle="1" w:styleId="WW8Num26z2">
    <w:name w:val="WW8Num26z2"/>
    <w:rsid w:val="009662F9"/>
  </w:style>
  <w:style w:type="character" w:customStyle="1" w:styleId="WW8Num26z3">
    <w:name w:val="WW8Num26z3"/>
    <w:rsid w:val="009662F9"/>
  </w:style>
  <w:style w:type="character" w:customStyle="1" w:styleId="WW8Num26z4">
    <w:name w:val="WW8Num26z4"/>
    <w:rsid w:val="009662F9"/>
  </w:style>
  <w:style w:type="character" w:customStyle="1" w:styleId="WW8Num26z5">
    <w:name w:val="WW8Num26z5"/>
    <w:rsid w:val="009662F9"/>
  </w:style>
  <w:style w:type="character" w:customStyle="1" w:styleId="WW8Num26z6">
    <w:name w:val="WW8Num26z6"/>
    <w:rsid w:val="009662F9"/>
  </w:style>
  <w:style w:type="character" w:customStyle="1" w:styleId="WW8Num26z7">
    <w:name w:val="WW8Num26z7"/>
    <w:rsid w:val="009662F9"/>
  </w:style>
  <w:style w:type="character" w:customStyle="1" w:styleId="WW8Num26z8">
    <w:name w:val="WW8Num26z8"/>
    <w:rsid w:val="009662F9"/>
  </w:style>
  <w:style w:type="character" w:customStyle="1" w:styleId="WW8Num27z0">
    <w:name w:val="WW8Num27z0"/>
    <w:rsid w:val="009662F9"/>
    <w:rPr>
      <w:rFonts w:ascii="Wingdings" w:hAnsi="Wingdings" w:cs="Wingdings"/>
      <w:color w:val="FF0000"/>
    </w:rPr>
  </w:style>
  <w:style w:type="character" w:customStyle="1" w:styleId="WW8Num27z1">
    <w:name w:val="WW8Num27z1"/>
    <w:rsid w:val="009662F9"/>
    <w:rPr>
      <w:rFonts w:ascii="Courier New" w:hAnsi="Courier New" w:cs="Courier New"/>
    </w:rPr>
  </w:style>
  <w:style w:type="character" w:customStyle="1" w:styleId="WW8Num27z3">
    <w:name w:val="WW8Num27z3"/>
    <w:rsid w:val="009662F9"/>
    <w:rPr>
      <w:rFonts w:ascii="Symbol" w:hAnsi="Symbol" w:cs="Symbol"/>
    </w:rPr>
  </w:style>
  <w:style w:type="character" w:customStyle="1" w:styleId="WW8Num28z0">
    <w:name w:val="WW8Num28z0"/>
    <w:rsid w:val="009662F9"/>
    <w:rPr>
      <w:rFonts w:ascii="Symbol" w:hAnsi="Symbol" w:cs="Symbol"/>
    </w:rPr>
  </w:style>
  <w:style w:type="character" w:customStyle="1" w:styleId="WW8Num28z1">
    <w:name w:val="WW8Num28z1"/>
    <w:rsid w:val="009662F9"/>
    <w:rPr>
      <w:rFonts w:ascii="Courier New" w:hAnsi="Courier New" w:cs="Courier New"/>
    </w:rPr>
  </w:style>
  <w:style w:type="character" w:customStyle="1" w:styleId="WW8Num28z2">
    <w:name w:val="WW8Num28z2"/>
    <w:rsid w:val="009662F9"/>
    <w:rPr>
      <w:rFonts w:ascii="Wingdings" w:hAnsi="Wingdings" w:cs="Wingdings"/>
    </w:rPr>
  </w:style>
  <w:style w:type="character" w:customStyle="1" w:styleId="WW8Num29z0">
    <w:name w:val="WW8Num29z0"/>
    <w:rsid w:val="009662F9"/>
    <w:rPr>
      <w:rFonts w:ascii="Symbol" w:hAnsi="Symbol" w:cs="Symbol"/>
    </w:rPr>
  </w:style>
  <w:style w:type="character" w:customStyle="1" w:styleId="WW8Num29z1">
    <w:name w:val="WW8Num29z1"/>
    <w:rsid w:val="009662F9"/>
    <w:rPr>
      <w:rFonts w:ascii="Courier New" w:hAnsi="Courier New" w:cs="Courier New"/>
    </w:rPr>
  </w:style>
  <w:style w:type="character" w:customStyle="1" w:styleId="WW8Num29z2">
    <w:name w:val="WW8Num29z2"/>
    <w:rsid w:val="009662F9"/>
    <w:rPr>
      <w:rFonts w:ascii="Wingdings" w:hAnsi="Wingdings" w:cs="Wingdings"/>
    </w:rPr>
  </w:style>
  <w:style w:type="character" w:customStyle="1" w:styleId="WW8Num30z0">
    <w:name w:val="WW8Num30z0"/>
    <w:rsid w:val="009662F9"/>
    <w:rPr>
      <w:rFonts w:ascii="Wingdings" w:hAnsi="Wingdings" w:cs="Wingdings"/>
      <w:color w:val="00000A"/>
      <w:szCs w:val="24"/>
    </w:rPr>
  </w:style>
  <w:style w:type="character" w:customStyle="1" w:styleId="WW8Num30z1">
    <w:name w:val="WW8Num30z1"/>
    <w:rsid w:val="009662F9"/>
    <w:rPr>
      <w:rFonts w:ascii="Courier New" w:hAnsi="Courier New" w:cs="Courier New"/>
    </w:rPr>
  </w:style>
  <w:style w:type="character" w:customStyle="1" w:styleId="WW8Num30z2">
    <w:name w:val="WW8Num30z2"/>
    <w:rsid w:val="009662F9"/>
    <w:rPr>
      <w:rFonts w:ascii="Wingdings" w:hAnsi="Wingdings" w:cs="Wingdings"/>
    </w:rPr>
  </w:style>
  <w:style w:type="character" w:customStyle="1" w:styleId="WW8Num30z3">
    <w:name w:val="WW8Num30z3"/>
    <w:rsid w:val="009662F9"/>
    <w:rPr>
      <w:rFonts w:ascii="Symbol" w:hAnsi="Symbol" w:cs="Symbol"/>
    </w:rPr>
  </w:style>
  <w:style w:type="character" w:customStyle="1" w:styleId="WW8Num31z0">
    <w:name w:val="WW8Num31z0"/>
    <w:rsid w:val="009662F9"/>
    <w:rPr>
      <w:rFonts w:ascii="Symbol" w:hAnsi="Symbol" w:cs="Symbol"/>
    </w:rPr>
  </w:style>
  <w:style w:type="character" w:customStyle="1" w:styleId="WW8Num31z1">
    <w:name w:val="WW8Num31z1"/>
    <w:rsid w:val="009662F9"/>
    <w:rPr>
      <w:rFonts w:ascii="Courier New" w:hAnsi="Courier New" w:cs="Courier New"/>
    </w:rPr>
  </w:style>
  <w:style w:type="character" w:customStyle="1" w:styleId="WW8Num31z2">
    <w:name w:val="WW8Num31z2"/>
    <w:rsid w:val="009662F9"/>
    <w:rPr>
      <w:rFonts w:ascii="Wingdings" w:hAnsi="Wingdings" w:cs="Wingdings"/>
    </w:rPr>
  </w:style>
  <w:style w:type="character" w:customStyle="1" w:styleId="WW8Num32z0">
    <w:name w:val="WW8Num32z0"/>
    <w:rsid w:val="009662F9"/>
    <w:rPr>
      <w:rFonts w:ascii="Symbol" w:hAnsi="Symbol" w:cs="Symbol"/>
    </w:rPr>
  </w:style>
  <w:style w:type="character" w:customStyle="1" w:styleId="WW8Num32z1">
    <w:name w:val="WW8Num32z1"/>
    <w:rsid w:val="009662F9"/>
    <w:rPr>
      <w:rFonts w:ascii="Courier New" w:hAnsi="Courier New" w:cs="Courier New"/>
    </w:rPr>
  </w:style>
  <w:style w:type="character" w:customStyle="1" w:styleId="WW8Num32z2">
    <w:name w:val="WW8Num32z2"/>
    <w:rsid w:val="009662F9"/>
    <w:rPr>
      <w:rFonts w:ascii="Wingdings" w:hAnsi="Wingdings" w:cs="Wingdings"/>
    </w:rPr>
  </w:style>
  <w:style w:type="character" w:customStyle="1" w:styleId="WW8Num33z0">
    <w:name w:val="WW8Num33z0"/>
    <w:rsid w:val="009662F9"/>
    <w:rPr>
      <w:rFonts w:ascii="Symbol" w:hAnsi="Symbol" w:cs="Symbol"/>
    </w:rPr>
  </w:style>
  <w:style w:type="character" w:customStyle="1" w:styleId="WW8Num33z1">
    <w:name w:val="WW8Num33z1"/>
    <w:rsid w:val="009662F9"/>
    <w:rPr>
      <w:rFonts w:ascii="Courier New" w:hAnsi="Courier New" w:cs="Courier New"/>
    </w:rPr>
  </w:style>
  <w:style w:type="character" w:customStyle="1" w:styleId="WW8Num33z2">
    <w:name w:val="WW8Num33z2"/>
    <w:rsid w:val="009662F9"/>
    <w:rPr>
      <w:rFonts w:ascii="Wingdings" w:hAnsi="Wingdings" w:cs="Wingdings"/>
    </w:rPr>
  </w:style>
  <w:style w:type="character" w:customStyle="1" w:styleId="WW8Num34z0">
    <w:name w:val="WW8Num34z0"/>
    <w:rsid w:val="009662F9"/>
    <w:rPr>
      <w:rFonts w:ascii="Wingdings" w:hAnsi="Wingdings" w:cs="Wingdings"/>
    </w:rPr>
  </w:style>
  <w:style w:type="character" w:customStyle="1" w:styleId="WW8Num34z1">
    <w:name w:val="WW8Num34z1"/>
    <w:rsid w:val="009662F9"/>
    <w:rPr>
      <w:rFonts w:ascii="Courier New" w:hAnsi="Courier New" w:cs="Courier New"/>
    </w:rPr>
  </w:style>
  <w:style w:type="character" w:customStyle="1" w:styleId="WW8Num34z3">
    <w:name w:val="WW8Num34z3"/>
    <w:rsid w:val="009662F9"/>
    <w:rPr>
      <w:rFonts w:ascii="Symbol" w:hAnsi="Symbol" w:cs="Symbol"/>
    </w:rPr>
  </w:style>
  <w:style w:type="character" w:customStyle="1" w:styleId="WW8Num35z0">
    <w:name w:val="WW8Num35z0"/>
    <w:rsid w:val="009662F9"/>
    <w:rPr>
      <w:rFonts w:ascii="Wingdings" w:hAnsi="Wingdings" w:cs="Wingdings"/>
      <w:szCs w:val="24"/>
    </w:rPr>
  </w:style>
  <w:style w:type="character" w:customStyle="1" w:styleId="WW8Num35z1">
    <w:name w:val="WW8Num35z1"/>
    <w:rsid w:val="009662F9"/>
    <w:rPr>
      <w:rFonts w:ascii="Courier New" w:hAnsi="Courier New" w:cs="Courier New"/>
    </w:rPr>
  </w:style>
  <w:style w:type="character" w:customStyle="1" w:styleId="WW8Num35z3">
    <w:name w:val="WW8Num35z3"/>
    <w:rsid w:val="009662F9"/>
    <w:rPr>
      <w:rFonts w:ascii="Symbol" w:hAnsi="Symbol" w:cs="Symbol"/>
    </w:rPr>
  </w:style>
  <w:style w:type="character" w:customStyle="1" w:styleId="WW8Num36z0">
    <w:name w:val="WW8Num36z0"/>
    <w:rsid w:val="009662F9"/>
    <w:rPr>
      <w:rFonts w:ascii="Wingdings" w:hAnsi="Wingdings" w:cs="Wingdings"/>
    </w:rPr>
  </w:style>
  <w:style w:type="character" w:customStyle="1" w:styleId="WW8Num36z1">
    <w:name w:val="WW8Num36z1"/>
    <w:rsid w:val="009662F9"/>
    <w:rPr>
      <w:rFonts w:ascii="Courier New" w:hAnsi="Courier New" w:cs="Courier New"/>
    </w:rPr>
  </w:style>
  <w:style w:type="character" w:customStyle="1" w:styleId="WW8Num36z3">
    <w:name w:val="WW8Num36z3"/>
    <w:rsid w:val="009662F9"/>
    <w:rPr>
      <w:rFonts w:ascii="Symbol" w:hAnsi="Symbol" w:cs="Symbol"/>
    </w:rPr>
  </w:style>
  <w:style w:type="character" w:customStyle="1" w:styleId="WW8Num37z0">
    <w:name w:val="WW8Num37z0"/>
    <w:rsid w:val="009662F9"/>
    <w:rPr>
      <w:rFonts w:ascii="Symbol" w:hAnsi="Symbol" w:cs="Symbol"/>
    </w:rPr>
  </w:style>
  <w:style w:type="character" w:customStyle="1" w:styleId="WW8Num37z1">
    <w:name w:val="WW8Num37z1"/>
    <w:rsid w:val="009662F9"/>
    <w:rPr>
      <w:rFonts w:ascii="Wingdings" w:hAnsi="Wingdings" w:cs="Wingdings"/>
      <w:szCs w:val="24"/>
    </w:rPr>
  </w:style>
  <w:style w:type="character" w:customStyle="1" w:styleId="WW8Num37z4">
    <w:name w:val="WW8Num37z4"/>
    <w:rsid w:val="009662F9"/>
    <w:rPr>
      <w:rFonts w:ascii="Courier New" w:hAnsi="Courier New" w:cs="Courier New"/>
    </w:rPr>
  </w:style>
  <w:style w:type="character" w:customStyle="1" w:styleId="WW8Num38z0">
    <w:name w:val="WW8Num38z0"/>
    <w:rsid w:val="009662F9"/>
  </w:style>
  <w:style w:type="character" w:customStyle="1" w:styleId="WW8Num38z1">
    <w:name w:val="WW8Num38z1"/>
    <w:rsid w:val="009662F9"/>
  </w:style>
  <w:style w:type="character" w:customStyle="1" w:styleId="WW8Num38z2">
    <w:name w:val="WW8Num38z2"/>
    <w:rsid w:val="009662F9"/>
  </w:style>
  <w:style w:type="character" w:customStyle="1" w:styleId="WW8Num38z3">
    <w:name w:val="WW8Num38z3"/>
    <w:rsid w:val="009662F9"/>
  </w:style>
  <w:style w:type="character" w:customStyle="1" w:styleId="WW8Num38z4">
    <w:name w:val="WW8Num38z4"/>
    <w:rsid w:val="009662F9"/>
  </w:style>
  <w:style w:type="character" w:customStyle="1" w:styleId="WW8Num38z5">
    <w:name w:val="WW8Num38z5"/>
    <w:rsid w:val="009662F9"/>
  </w:style>
  <w:style w:type="character" w:customStyle="1" w:styleId="WW8Num38z6">
    <w:name w:val="WW8Num38z6"/>
    <w:rsid w:val="009662F9"/>
  </w:style>
  <w:style w:type="character" w:customStyle="1" w:styleId="WW8Num38z7">
    <w:name w:val="WW8Num38z7"/>
    <w:rsid w:val="009662F9"/>
  </w:style>
  <w:style w:type="character" w:customStyle="1" w:styleId="WW8Num38z8">
    <w:name w:val="WW8Num38z8"/>
    <w:rsid w:val="009662F9"/>
  </w:style>
  <w:style w:type="character" w:customStyle="1" w:styleId="WW8Num39z0">
    <w:name w:val="WW8Num39z0"/>
    <w:rsid w:val="009662F9"/>
    <w:rPr>
      <w:rFonts w:ascii="Symbol" w:hAnsi="Symbol" w:cs="Symbol"/>
    </w:rPr>
  </w:style>
  <w:style w:type="character" w:customStyle="1" w:styleId="WW8Num39z1">
    <w:name w:val="WW8Num39z1"/>
    <w:rsid w:val="009662F9"/>
    <w:rPr>
      <w:rFonts w:ascii="Courier New" w:hAnsi="Courier New" w:cs="Courier New"/>
    </w:rPr>
  </w:style>
  <w:style w:type="character" w:customStyle="1" w:styleId="WW8Num39z2">
    <w:name w:val="WW8Num39z2"/>
    <w:rsid w:val="009662F9"/>
    <w:rPr>
      <w:rFonts w:ascii="Wingdings" w:hAnsi="Wingdings" w:cs="Wingdings"/>
    </w:rPr>
  </w:style>
  <w:style w:type="character" w:customStyle="1" w:styleId="WW8Num40z0">
    <w:name w:val="WW8Num40z0"/>
    <w:rsid w:val="009662F9"/>
    <w:rPr>
      <w:rFonts w:ascii="Symbol" w:hAnsi="Symbol" w:cs="Symbol"/>
    </w:rPr>
  </w:style>
  <w:style w:type="character" w:customStyle="1" w:styleId="WW8Num40z1">
    <w:name w:val="WW8Num40z1"/>
    <w:rsid w:val="009662F9"/>
    <w:rPr>
      <w:rFonts w:ascii="Courier New" w:hAnsi="Courier New" w:cs="Courier New"/>
    </w:rPr>
  </w:style>
  <w:style w:type="character" w:customStyle="1" w:styleId="WW8Num40z2">
    <w:name w:val="WW8Num40z2"/>
    <w:rsid w:val="009662F9"/>
    <w:rPr>
      <w:rFonts w:ascii="Wingdings" w:hAnsi="Wingdings" w:cs="Wingdings"/>
    </w:rPr>
  </w:style>
  <w:style w:type="character" w:customStyle="1" w:styleId="WW8Num41z0">
    <w:name w:val="WW8Num41z0"/>
    <w:rsid w:val="009662F9"/>
    <w:rPr>
      <w:rFonts w:ascii="Symbol" w:hAnsi="Symbol" w:cs="Symbol"/>
    </w:rPr>
  </w:style>
  <w:style w:type="character" w:customStyle="1" w:styleId="WW8Num41z1">
    <w:name w:val="WW8Num41z1"/>
    <w:rsid w:val="009662F9"/>
    <w:rPr>
      <w:rFonts w:ascii="Courier New" w:hAnsi="Courier New" w:cs="Courier New"/>
    </w:rPr>
  </w:style>
  <w:style w:type="character" w:customStyle="1" w:styleId="WW8Num41z2">
    <w:name w:val="WW8Num41z2"/>
    <w:rsid w:val="009662F9"/>
    <w:rPr>
      <w:rFonts w:ascii="Wingdings" w:hAnsi="Wingdings" w:cs="Wingdings"/>
    </w:rPr>
  </w:style>
  <w:style w:type="character" w:customStyle="1" w:styleId="WW8Num42z0">
    <w:name w:val="WW8Num42z0"/>
    <w:rsid w:val="009662F9"/>
    <w:rPr>
      <w:rFonts w:ascii="Symbol" w:hAnsi="Symbol" w:cs="Symbol"/>
    </w:rPr>
  </w:style>
  <w:style w:type="character" w:customStyle="1" w:styleId="WW8Num42z1">
    <w:name w:val="WW8Num42z1"/>
    <w:rsid w:val="009662F9"/>
    <w:rPr>
      <w:rFonts w:ascii="Courier New" w:hAnsi="Courier New" w:cs="Courier New"/>
    </w:rPr>
  </w:style>
  <w:style w:type="character" w:customStyle="1" w:styleId="WW8Num42z2">
    <w:name w:val="WW8Num42z2"/>
    <w:rsid w:val="009662F9"/>
    <w:rPr>
      <w:rFonts w:ascii="Wingdings" w:hAnsi="Wingdings" w:cs="Wingdings"/>
    </w:rPr>
  </w:style>
  <w:style w:type="character" w:customStyle="1" w:styleId="WW8Num43z0">
    <w:name w:val="WW8Num43z0"/>
    <w:rsid w:val="009662F9"/>
    <w:rPr>
      <w:rFonts w:ascii="Wingdings" w:hAnsi="Wingdings" w:cs="Wingdings"/>
      <w:szCs w:val="24"/>
    </w:rPr>
  </w:style>
  <w:style w:type="character" w:customStyle="1" w:styleId="WW8Num43z1">
    <w:name w:val="WW8Num43z1"/>
    <w:rsid w:val="009662F9"/>
    <w:rPr>
      <w:rFonts w:ascii="Courier New" w:hAnsi="Courier New" w:cs="Courier New"/>
    </w:rPr>
  </w:style>
  <w:style w:type="character" w:customStyle="1" w:styleId="WW8Num43z3">
    <w:name w:val="WW8Num43z3"/>
    <w:rsid w:val="009662F9"/>
    <w:rPr>
      <w:rFonts w:ascii="Symbol" w:hAnsi="Symbol" w:cs="Symbol"/>
    </w:rPr>
  </w:style>
  <w:style w:type="character" w:customStyle="1" w:styleId="WW8Num44z0">
    <w:name w:val="WW8Num44z0"/>
    <w:rsid w:val="009662F9"/>
  </w:style>
  <w:style w:type="character" w:customStyle="1" w:styleId="WW8Num44z1">
    <w:name w:val="WW8Num44z1"/>
    <w:rsid w:val="009662F9"/>
  </w:style>
  <w:style w:type="character" w:customStyle="1" w:styleId="WW8Num44z2">
    <w:name w:val="WW8Num44z2"/>
    <w:rsid w:val="009662F9"/>
  </w:style>
  <w:style w:type="character" w:customStyle="1" w:styleId="WW8Num44z3">
    <w:name w:val="WW8Num44z3"/>
    <w:rsid w:val="009662F9"/>
  </w:style>
  <w:style w:type="character" w:customStyle="1" w:styleId="WW8Num44z4">
    <w:name w:val="WW8Num44z4"/>
    <w:rsid w:val="009662F9"/>
  </w:style>
  <w:style w:type="character" w:customStyle="1" w:styleId="WW8Num44z5">
    <w:name w:val="WW8Num44z5"/>
    <w:rsid w:val="009662F9"/>
  </w:style>
  <w:style w:type="character" w:customStyle="1" w:styleId="WW8Num44z6">
    <w:name w:val="WW8Num44z6"/>
    <w:rsid w:val="009662F9"/>
  </w:style>
  <w:style w:type="character" w:customStyle="1" w:styleId="WW8Num44z7">
    <w:name w:val="WW8Num44z7"/>
    <w:rsid w:val="009662F9"/>
  </w:style>
  <w:style w:type="character" w:customStyle="1" w:styleId="WW8Num44z8">
    <w:name w:val="WW8Num44z8"/>
    <w:rsid w:val="009662F9"/>
  </w:style>
  <w:style w:type="character" w:customStyle="1" w:styleId="10">
    <w:name w:val="Основной шрифт абзаца1"/>
    <w:rsid w:val="009662F9"/>
  </w:style>
  <w:style w:type="character" w:customStyle="1" w:styleId="11">
    <w:name w:val="Заголовок 1 Знак"/>
    <w:uiPriority w:val="9"/>
    <w:rsid w:val="009662F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rsid w:val="009662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rsid w:val="009662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uiPriority w:val="9"/>
    <w:rsid w:val="009662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uiPriority w:val="99"/>
    <w:rsid w:val="009662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с отступом Знак"/>
    <w:uiPriority w:val="99"/>
    <w:rsid w:val="009662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Основной текст с отступом 2 Знак"/>
    <w:rsid w:val="009662F9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uiPriority w:val="99"/>
    <w:rsid w:val="009662F9"/>
    <w:rPr>
      <w:color w:val="0000FF"/>
      <w:u w:val="single"/>
    </w:rPr>
  </w:style>
  <w:style w:type="character" w:customStyle="1" w:styleId="a7">
    <w:name w:val="Название Знак"/>
    <w:rsid w:val="009662F9"/>
    <w:rPr>
      <w:rFonts w:ascii="Cambria" w:hAnsi="Cambria"/>
      <w:color w:val="17365D"/>
      <w:spacing w:val="5"/>
      <w:kern w:val="1"/>
      <w:sz w:val="52"/>
      <w:szCs w:val="52"/>
    </w:rPr>
  </w:style>
  <w:style w:type="character" w:customStyle="1" w:styleId="12">
    <w:name w:val="Слабое выделение1"/>
    <w:rsid w:val="009662F9"/>
    <w:rPr>
      <w:i/>
      <w:iCs/>
      <w:color w:val="808080"/>
    </w:rPr>
  </w:style>
  <w:style w:type="character" w:customStyle="1" w:styleId="a8">
    <w:name w:val="Текст выноски Знак"/>
    <w:uiPriority w:val="99"/>
    <w:rsid w:val="009662F9"/>
    <w:rPr>
      <w:rFonts w:ascii="Tahoma" w:eastAsia="Times New Roman" w:hAnsi="Tahoma" w:cs="Tahoma"/>
      <w:sz w:val="16"/>
      <w:szCs w:val="16"/>
    </w:rPr>
  </w:style>
  <w:style w:type="character" w:customStyle="1" w:styleId="a9">
    <w:name w:val="Нижний колонтитул Знак"/>
    <w:uiPriority w:val="99"/>
    <w:rsid w:val="009662F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uiPriority w:val="99"/>
    <w:rsid w:val="009662F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10"/>
    <w:rsid w:val="009662F9"/>
  </w:style>
  <w:style w:type="character" w:styleId="ab">
    <w:name w:val="Strong"/>
    <w:uiPriority w:val="22"/>
    <w:qFormat/>
    <w:rsid w:val="009662F9"/>
    <w:rPr>
      <w:b/>
      <w:bCs/>
    </w:rPr>
  </w:style>
  <w:style w:type="character" w:customStyle="1" w:styleId="apple-style-span">
    <w:name w:val="apple-style-span"/>
    <w:basedOn w:val="10"/>
    <w:rsid w:val="009662F9"/>
  </w:style>
  <w:style w:type="character" w:styleId="ac">
    <w:name w:val="Emphasis"/>
    <w:qFormat/>
    <w:rsid w:val="009662F9"/>
    <w:rPr>
      <w:i/>
      <w:iCs/>
    </w:rPr>
  </w:style>
  <w:style w:type="character" w:customStyle="1" w:styleId="ListLabel1">
    <w:name w:val="ListLabel 1"/>
    <w:rsid w:val="009662F9"/>
    <w:rPr>
      <w:color w:val="00000A"/>
    </w:rPr>
  </w:style>
  <w:style w:type="character" w:customStyle="1" w:styleId="ListLabel2">
    <w:name w:val="ListLabel 2"/>
    <w:rsid w:val="009662F9"/>
    <w:rPr>
      <w:rFonts w:cs="Courier New"/>
    </w:rPr>
  </w:style>
  <w:style w:type="character" w:customStyle="1" w:styleId="ListLabel3">
    <w:name w:val="ListLabel 3"/>
    <w:rsid w:val="009662F9"/>
    <w:rPr>
      <w:rFonts w:cs="Times New Roman"/>
    </w:rPr>
  </w:style>
  <w:style w:type="character" w:customStyle="1" w:styleId="ListLabel4">
    <w:name w:val="ListLabel 4"/>
    <w:rsid w:val="009662F9"/>
    <w:rPr>
      <w:rFonts w:cs="Times New Roman"/>
      <w:b/>
      <w:sz w:val="28"/>
    </w:rPr>
  </w:style>
  <w:style w:type="character" w:customStyle="1" w:styleId="ad">
    <w:name w:val="Маркеры списка"/>
    <w:rsid w:val="009662F9"/>
    <w:rPr>
      <w:rFonts w:ascii="OpenSymbol" w:eastAsia="OpenSymbol" w:hAnsi="OpenSymbol" w:cs="OpenSymbol"/>
    </w:rPr>
  </w:style>
  <w:style w:type="character" w:customStyle="1" w:styleId="13">
    <w:name w:val="Знак примечания1"/>
    <w:rsid w:val="009662F9"/>
    <w:rPr>
      <w:sz w:val="16"/>
      <w:szCs w:val="16"/>
    </w:rPr>
  </w:style>
  <w:style w:type="paragraph" w:customStyle="1" w:styleId="ae">
    <w:name w:val="Заголовок"/>
    <w:basedOn w:val="a"/>
    <w:next w:val="a0"/>
    <w:rsid w:val="009662F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List"/>
    <w:basedOn w:val="a0"/>
    <w:rsid w:val="009662F9"/>
    <w:rPr>
      <w:rFonts w:cs="Arial"/>
    </w:rPr>
  </w:style>
  <w:style w:type="paragraph" w:customStyle="1" w:styleId="14">
    <w:name w:val="Название1"/>
    <w:basedOn w:val="a"/>
    <w:rsid w:val="009662F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5">
    <w:name w:val="Указатель1"/>
    <w:basedOn w:val="a"/>
    <w:rsid w:val="009662F9"/>
    <w:pPr>
      <w:suppressLineNumbers/>
    </w:pPr>
    <w:rPr>
      <w:rFonts w:cs="Arial"/>
    </w:rPr>
  </w:style>
  <w:style w:type="paragraph" w:styleId="af0">
    <w:name w:val="Body Text Indent"/>
    <w:basedOn w:val="a"/>
    <w:rsid w:val="009662F9"/>
    <w:pPr>
      <w:ind w:left="-142" w:firstLine="578"/>
    </w:pPr>
    <w:rPr>
      <w:b/>
    </w:rPr>
  </w:style>
  <w:style w:type="paragraph" w:customStyle="1" w:styleId="210">
    <w:name w:val="Основной текст с отступом 21"/>
    <w:basedOn w:val="a"/>
    <w:rsid w:val="009662F9"/>
    <w:pPr>
      <w:ind w:left="-142" w:firstLine="578"/>
    </w:pPr>
  </w:style>
  <w:style w:type="paragraph" w:customStyle="1" w:styleId="31">
    <w:name w:val="Основной текст с отступом 31"/>
    <w:basedOn w:val="a"/>
    <w:rsid w:val="009662F9"/>
    <w:pPr>
      <w:tabs>
        <w:tab w:val="left" w:pos="851"/>
      </w:tabs>
      <w:ind w:firstLine="680"/>
      <w:jc w:val="both"/>
    </w:pPr>
    <w:rPr>
      <w:szCs w:val="24"/>
    </w:rPr>
  </w:style>
  <w:style w:type="paragraph" w:customStyle="1" w:styleId="ConsPlusNormal">
    <w:name w:val="ConsPlusNormal"/>
    <w:rsid w:val="009662F9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16">
    <w:name w:val="Абзац списка1"/>
    <w:basedOn w:val="a"/>
    <w:rsid w:val="009662F9"/>
    <w:pPr>
      <w:ind w:left="720"/>
    </w:pPr>
  </w:style>
  <w:style w:type="paragraph" w:customStyle="1" w:styleId="Default">
    <w:name w:val="Default"/>
    <w:rsid w:val="009662F9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9662F9"/>
    <w:pPr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1">
    <w:name w:val="Title"/>
    <w:basedOn w:val="a"/>
    <w:next w:val="af2"/>
    <w:qFormat/>
    <w:rsid w:val="009662F9"/>
    <w:pPr>
      <w:pBdr>
        <w:bottom w:val="single" w:sz="8" w:space="4" w:color="808080"/>
      </w:pBdr>
      <w:spacing w:after="300"/>
    </w:pPr>
    <w:rPr>
      <w:rFonts w:ascii="Cambria" w:hAnsi="Cambria"/>
      <w:b/>
      <w:bCs/>
      <w:color w:val="17365D"/>
      <w:spacing w:val="5"/>
      <w:kern w:val="1"/>
      <w:sz w:val="52"/>
      <w:szCs w:val="52"/>
    </w:rPr>
  </w:style>
  <w:style w:type="paragraph" w:styleId="af2">
    <w:name w:val="Subtitle"/>
    <w:basedOn w:val="ae"/>
    <w:next w:val="a0"/>
    <w:qFormat/>
    <w:rsid w:val="009662F9"/>
    <w:pPr>
      <w:jc w:val="center"/>
    </w:pPr>
    <w:rPr>
      <w:i/>
      <w:iCs/>
    </w:rPr>
  </w:style>
  <w:style w:type="paragraph" w:customStyle="1" w:styleId="17">
    <w:name w:val="Текст выноски1"/>
    <w:basedOn w:val="a"/>
    <w:rsid w:val="009662F9"/>
    <w:rPr>
      <w:rFonts w:ascii="Tahoma" w:hAnsi="Tahoma" w:cs="Tahoma"/>
      <w:sz w:val="16"/>
      <w:szCs w:val="16"/>
    </w:rPr>
  </w:style>
  <w:style w:type="paragraph" w:styleId="af3">
    <w:name w:val="footer"/>
    <w:basedOn w:val="a"/>
    <w:uiPriority w:val="99"/>
    <w:rsid w:val="009662F9"/>
    <w:pPr>
      <w:suppressLineNumbers/>
      <w:tabs>
        <w:tab w:val="center" w:pos="4677"/>
        <w:tab w:val="right" w:pos="9355"/>
      </w:tabs>
    </w:pPr>
    <w:rPr>
      <w:szCs w:val="24"/>
    </w:rPr>
  </w:style>
  <w:style w:type="paragraph" w:styleId="af4">
    <w:name w:val="header"/>
    <w:basedOn w:val="a"/>
    <w:uiPriority w:val="99"/>
    <w:rsid w:val="009662F9"/>
    <w:pPr>
      <w:suppressLineNumbers/>
      <w:tabs>
        <w:tab w:val="center" w:pos="4677"/>
        <w:tab w:val="right" w:pos="9355"/>
      </w:tabs>
    </w:pPr>
  </w:style>
  <w:style w:type="paragraph" w:customStyle="1" w:styleId="18">
    <w:name w:val="Обычный (веб)1"/>
    <w:basedOn w:val="a"/>
    <w:rsid w:val="009662F9"/>
    <w:pPr>
      <w:spacing w:before="100" w:after="100"/>
    </w:pPr>
    <w:rPr>
      <w:szCs w:val="24"/>
    </w:rPr>
  </w:style>
  <w:style w:type="paragraph" w:customStyle="1" w:styleId="stat">
    <w:name w:val="stat"/>
    <w:basedOn w:val="a"/>
    <w:rsid w:val="009662F9"/>
    <w:pPr>
      <w:spacing w:before="100" w:after="100"/>
    </w:pPr>
    <w:rPr>
      <w:szCs w:val="24"/>
    </w:rPr>
  </w:style>
  <w:style w:type="paragraph" w:customStyle="1" w:styleId="19">
    <w:name w:val="Без интервала1"/>
    <w:rsid w:val="009662F9"/>
    <w:pPr>
      <w:suppressAutoHyphens/>
      <w:spacing w:line="100" w:lineRule="atLeast"/>
    </w:pPr>
    <w:rPr>
      <w:sz w:val="24"/>
      <w:lang w:eastAsia="ar-SA"/>
    </w:rPr>
  </w:style>
  <w:style w:type="paragraph" w:customStyle="1" w:styleId="msonormalbullet2gif">
    <w:name w:val="msonormalbullet2.gif"/>
    <w:basedOn w:val="a"/>
    <w:uiPriority w:val="99"/>
    <w:rsid w:val="009662F9"/>
    <w:pPr>
      <w:spacing w:before="100" w:after="100"/>
    </w:pPr>
    <w:rPr>
      <w:szCs w:val="24"/>
    </w:rPr>
  </w:style>
  <w:style w:type="paragraph" w:customStyle="1" w:styleId="msonormalbullet3gif">
    <w:name w:val="msonormalbullet3.gif"/>
    <w:basedOn w:val="a"/>
    <w:uiPriority w:val="99"/>
    <w:rsid w:val="009662F9"/>
    <w:pPr>
      <w:spacing w:before="100" w:after="100"/>
    </w:pPr>
    <w:rPr>
      <w:szCs w:val="24"/>
    </w:rPr>
  </w:style>
  <w:style w:type="paragraph" w:customStyle="1" w:styleId="1a">
    <w:name w:val="Абзац списка1"/>
    <w:basedOn w:val="a"/>
    <w:rsid w:val="009662F9"/>
    <w:pPr>
      <w:spacing w:after="200" w:line="276" w:lineRule="auto"/>
      <w:ind w:left="720"/>
    </w:pPr>
    <w:rPr>
      <w:szCs w:val="22"/>
    </w:rPr>
  </w:style>
  <w:style w:type="paragraph" w:customStyle="1" w:styleId="af5">
    <w:name w:val="Содержимое таблицы"/>
    <w:basedOn w:val="a"/>
    <w:rsid w:val="009662F9"/>
    <w:pPr>
      <w:suppressLineNumbers/>
    </w:pPr>
  </w:style>
  <w:style w:type="paragraph" w:customStyle="1" w:styleId="af6">
    <w:name w:val="Заголовок таблицы"/>
    <w:basedOn w:val="af5"/>
    <w:rsid w:val="009662F9"/>
    <w:pPr>
      <w:jc w:val="center"/>
    </w:pPr>
    <w:rPr>
      <w:b/>
      <w:bCs/>
    </w:rPr>
  </w:style>
  <w:style w:type="paragraph" w:styleId="af7">
    <w:name w:val="Balloon Text"/>
    <w:basedOn w:val="a"/>
    <w:link w:val="1b"/>
    <w:uiPriority w:val="99"/>
    <w:semiHidden/>
    <w:unhideWhenUsed/>
    <w:rsid w:val="008A6E2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b">
    <w:name w:val="Текст выноски Знак1"/>
    <w:link w:val="af7"/>
    <w:uiPriority w:val="99"/>
    <w:semiHidden/>
    <w:rsid w:val="008A6E27"/>
    <w:rPr>
      <w:rFonts w:ascii="Tahoma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E731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2"/>
    <w:uiPriority w:val="59"/>
    <w:rsid w:val="00A65B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CB1401"/>
    <w:pPr>
      <w:ind w:left="720"/>
    </w:pPr>
  </w:style>
  <w:style w:type="paragraph" w:styleId="23">
    <w:name w:val="Body Text Indent 2"/>
    <w:basedOn w:val="a"/>
    <w:link w:val="211"/>
    <w:unhideWhenUsed/>
    <w:rsid w:val="00CB6F9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link w:val="23"/>
    <w:uiPriority w:val="99"/>
    <w:semiHidden/>
    <w:rsid w:val="00CB6F9C"/>
    <w:rPr>
      <w:sz w:val="24"/>
      <w:lang w:eastAsia="ar-SA"/>
    </w:rPr>
  </w:style>
  <w:style w:type="paragraph" w:styleId="afa">
    <w:name w:val="No Spacing"/>
    <w:uiPriority w:val="1"/>
    <w:qFormat/>
    <w:rsid w:val="0023619A"/>
    <w:rPr>
      <w:sz w:val="24"/>
    </w:rPr>
  </w:style>
  <w:style w:type="paragraph" w:styleId="afb">
    <w:name w:val="Normal (Web)"/>
    <w:basedOn w:val="a"/>
    <w:uiPriority w:val="99"/>
    <w:unhideWhenUsed/>
    <w:rsid w:val="0001656A"/>
    <w:pPr>
      <w:suppressAutoHyphens w:val="0"/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fc">
    <w:name w:val="Текст концевой сноски Знак"/>
    <w:basedOn w:val="a1"/>
    <w:link w:val="afd"/>
    <w:uiPriority w:val="99"/>
    <w:semiHidden/>
    <w:rsid w:val="004E1A5F"/>
  </w:style>
  <w:style w:type="paragraph" w:styleId="afd">
    <w:name w:val="endnote text"/>
    <w:basedOn w:val="a"/>
    <w:link w:val="afc"/>
    <w:uiPriority w:val="99"/>
    <w:semiHidden/>
    <w:unhideWhenUsed/>
    <w:rsid w:val="004E1A5F"/>
    <w:pPr>
      <w:suppressAutoHyphens w:val="0"/>
      <w:spacing w:line="240" w:lineRule="auto"/>
    </w:pPr>
    <w:rPr>
      <w:sz w:val="20"/>
      <w:lang w:eastAsia="ru-RU"/>
    </w:rPr>
  </w:style>
  <w:style w:type="paragraph" w:customStyle="1" w:styleId="Standard">
    <w:name w:val="Standard"/>
    <w:rsid w:val="004E1A5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E1A5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cmb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C0AA-F98A-4D5E-94B2-02DF75E7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49</Pages>
  <Words>12187</Words>
  <Characters>69471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81496</CharactersWithSpaces>
  <SharedDoc>false</SharedDoc>
  <HLinks>
    <vt:vector size="6" baseType="variant">
      <vt:variant>
        <vt:i4>7012477</vt:i4>
      </vt:variant>
      <vt:variant>
        <vt:i4>0</vt:i4>
      </vt:variant>
      <vt:variant>
        <vt:i4>0</vt:i4>
      </vt:variant>
      <vt:variant>
        <vt:i4>5</vt:i4>
      </vt:variant>
      <vt:variant>
        <vt:lpwstr>http://www.biblcmb.ucoz.ru/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k323</dc:creator>
  <cp:lastModifiedBy>user</cp:lastModifiedBy>
  <cp:revision>273</cp:revision>
  <cp:lastPrinted>2013-12-16T20:06:00Z</cp:lastPrinted>
  <dcterms:created xsi:type="dcterms:W3CDTF">2019-01-16T07:44:00Z</dcterms:created>
  <dcterms:modified xsi:type="dcterms:W3CDTF">2019-02-14T04:40:00Z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